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20" w:rsidRPr="00BF4591" w:rsidRDefault="00B53620" w:rsidP="00BF4591">
      <w:pPr>
        <w:pStyle w:val="a4"/>
        <w:spacing w:line="240" w:lineRule="auto"/>
        <w:ind w:left="0" w:firstLine="567"/>
        <w:jc w:val="center"/>
        <w:rPr>
          <w:b/>
          <w:caps/>
          <w:szCs w:val="28"/>
          <w:u w:val="single"/>
        </w:rPr>
      </w:pPr>
      <w:r w:rsidRPr="00BF4591">
        <w:rPr>
          <w:b/>
          <w:caps/>
          <w:szCs w:val="28"/>
          <w:u w:val="single"/>
        </w:rPr>
        <w:t>рабочая программа (содержание образования)</w:t>
      </w:r>
    </w:p>
    <w:p w:rsidR="00B53620" w:rsidRPr="00BF4591" w:rsidRDefault="00B53620" w:rsidP="00BF4591">
      <w:pPr>
        <w:pStyle w:val="a4"/>
        <w:spacing w:line="240" w:lineRule="auto"/>
        <w:ind w:left="0" w:firstLine="567"/>
        <w:jc w:val="center"/>
        <w:rPr>
          <w:b/>
          <w:szCs w:val="28"/>
        </w:rPr>
      </w:pPr>
      <w:r w:rsidRPr="00BF4591">
        <w:rPr>
          <w:b/>
          <w:szCs w:val="28"/>
        </w:rPr>
        <w:t>ФИЗИКА</w:t>
      </w:r>
    </w:p>
    <w:p w:rsidR="001B7011" w:rsidRPr="00272610" w:rsidRDefault="00B53620" w:rsidP="00272610">
      <w:pPr>
        <w:ind w:firstLine="567"/>
        <w:jc w:val="center"/>
        <w:rPr>
          <w:rFonts w:ascii="Times New Roman" w:hAnsi="Times New Roman"/>
          <w:b/>
          <w:sz w:val="28"/>
          <w:szCs w:val="28"/>
        </w:rPr>
      </w:pPr>
      <w:r w:rsidRPr="00BF4591">
        <w:rPr>
          <w:rFonts w:ascii="Times New Roman" w:hAnsi="Times New Roman"/>
          <w:b/>
          <w:sz w:val="28"/>
          <w:szCs w:val="28"/>
        </w:rPr>
        <w:t>10 класс</w:t>
      </w:r>
    </w:p>
    <w:p w:rsidR="001B7011" w:rsidRPr="00BF4591" w:rsidRDefault="00272610" w:rsidP="00BF4591">
      <w:pPr>
        <w:widowControl w:val="0"/>
        <w:autoSpaceDN w:val="0"/>
        <w:adjustRightInd w:val="0"/>
        <w:spacing w:before="5"/>
        <w:ind w:firstLine="567"/>
        <w:jc w:val="both"/>
        <w:rPr>
          <w:rFonts w:ascii="Times New Roman" w:eastAsia="Times New Roman" w:hAnsi="Times New Roman"/>
          <w:b/>
          <w:sz w:val="28"/>
          <w:szCs w:val="28"/>
        </w:rPr>
      </w:pPr>
      <w:r>
        <w:rPr>
          <w:rFonts w:ascii="Times New Roman" w:eastAsia="Times New Roman" w:hAnsi="Times New Roman"/>
          <w:b/>
          <w:sz w:val="28"/>
          <w:szCs w:val="28"/>
        </w:rPr>
        <w:t>Планируемые результаты</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w:t>
      </w:r>
      <w:r w:rsidR="00BF4591">
        <w:rPr>
          <w:rFonts w:ascii="Times New Roman" w:eastAsia="Times New Roman" w:hAnsi="Times New Roman"/>
          <w:sz w:val="28"/>
          <w:szCs w:val="28"/>
        </w:rPr>
        <w:t xml:space="preserve">ны на реализацию </w:t>
      </w:r>
      <w:proofErr w:type="spellStart"/>
      <w:r w:rsidR="00BF4591">
        <w:rPr>
          <w:rFonts w:ascii="Times New Roman" w:eastAsia="Times New Roman" w:hAnsi="Times New Roman"/>
          <w:sz w:val="28"/>
          <w:szCs w:val="28"/>
        </w:rPr>
        <w:t>деятельностно</w:t>
      </w:r>
      <w:r w:rsidRPr="00BF4591">
        <w:rPr>
          <w:rFonts w:ascii="Times New Roman" w:eastAsia="Times New Roman" w:hAnsi="Times New Roman"/>
          <w:sz w:val="28"/>
          <w:szCs w:val="28"/>
        </w:rPr>
        <w:t>го</w:t>
      </w:r>
      <w:proofErr w:type="spellEnd"/>
      <w:r w:rsidRPr="00BF4591">
        <w:rPr>
          <w:rFonts w:ascii="Times New Roman" w:eastAsia="Times New Roman" w:hAnsi="Times New Roman"/>
          <w:sz w:val="28"/>
          <w:szCs w:val="28"/>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здоровья.</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Рубрика «Уметь» включает требования, основанные на более сложных видах деятельности,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приводить примеры практического использования полученных знаний; воспринимать и самостоятельно оценивать информацию, содержащуюся в СМИ, Интернете, научн</w:t>
      </w:r>
      <w:proofErr w:type="gramStart"/>
      <w:r w:rsidRPr="00BF4591">
        <w:rPr>
          <w:rFonts w:ascii="Times New Roman" w:eastAsia="Times New Roman" w:hAnsi="Times New Roman"/>
          <w:sz w:val="28"/>
          <w:szCs w:val="28"/>
        </w:rPr>
        <w:t>о-</w:t>
      </w:r>
      <w:proofErr w:type="gramEnd"/>
      <w:r w:rsidRPr="00BF4591">
        <w:rPr>
          <w:rFonts w:ascii="Times New Roman" w:eastAsia="Times New Roman" w:hAnsi="Times New Roman"/>
          <w:sz w:val="28"/>
          <w:szCs w:val="28"/>
        </w:rPr>
        <w:t xml:space="preserve"> популярных статьях.</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1B7011" w:rsidRPr="00BF4591" w:rsidRDefault="00272610" w:rsidP="007464F3">
      <w:pPr>
        <w:widowControl w:val="0"/>
        <w:autoSpaceDN w:val="0"/>
        <w:adjustRightInd w:val="0"/>
        <w:spacing w:before="120"/>
        <w:ind w:firstLine="567"/>
        <w:jc w:val="center"/>
        <w:rPr>
          <w:rFonts w:ascii="Times New Roman" w:eastAsia="Times New Roman" w:hAnsi="Times New Roman"/>
          <w:b/>
          <w:sz w:val="28"/>
          <w:szCs w:val="28"/>
        </w:rPr>
      </w:pPr>
      <w:bookmarkStart w:id="0" w:name="bookmark11"/>
      <w:r>
        <w:rPr>
          <w:rFonts w:ascii="Times New Roman" w:eastAsia="Times New Roman" w:hAnsi="Times New Roman"/>
          <w:b/>
          <w:sz w:val="28"/>
          <w:szCs w:val="28"/>
        </w:rPr>
        <w:t>Содержание</w:t>
      </w:r>
      <w:r w:rsidR="001B7011" w:rsidRPr="00BF4591">
        <w:rPr>
          <w:rFonts w:ascii="Times New Roman" w:eastAsia="Times New Roman" w:hAnsi="Times New Roman"/>
          <w:b/>
          <w:sz w:val="28"/>
          <w:szCs w:val="28"/>
        </w:rPr>
        <w:t xml:space="preserve"> </w:t>
      </w:r>
      <w:r>
        <w:rPr>
          <w:rFonts w:ascii="Times New Roman" w:eastAsia="Times New Roman" w:hAnsi="Times New Roman"/>
          <w:b/>
          <w:sz w:val="28"/>
          <w:szCs w:val="28"/>
        </w:rPr>
        <w:t>учебного предмета</w:t>
      </w:r>
      <w:r w:rsidR="001B7011" w:rsidRPr="00BF4591">
        <w:rPr>
          <w:rFonts w:ascii="Times New Roman" w:eastAsia="Times New Roman" w:hAnsi="Times New Roman"/>
          <w:b/>
          <w:sz w:val="28"/>
          <w:szCs w:val="28"/>
        </w:rPr>
        <w:t>(140 ч)</w:t>
      </w:r>
      <w:bookmarkEnd w:id="0"/>
    </w:p>
    <w:p w:rsidR="001B7011" w:rsidRPr="00BF4591" w:rsidRDefault="001B7011" w:rsidP="00BF4591">
      <w:pPr>
        <w:widowControl w:val="0"/>
        <w:autoSpaceDN w:val="0"/>
        <w:adjustRightInd w:val="0"/>
        <w:spacing w:before="82"/>
        <w:ind w:firstLine="567"/>
        <w:jc w:val="both"/>
        <w:rPr>
          <w:rFonts w:ascii="Times New Roman" w:eastAsia="Times New Roman" w:hAnsi="Times New Roman"/>
          <w:b/>
          <w:sz w:val="28"/>
          <w:szCs w:val="28"/>
        </w:rPr>
      </w:pPr>
      <w:bookmarkStart w:id="1" w:name="bookmark12"/>
      <w:r w:rsidRPr="00BF4591">
        <w:rPr>
          <w:rFonts w:ascii="Times New Roman" w:eastAsia="Times New Roman" w:hAnsi="Times New Roman"/>
          <w:b/>
          <w:sz w:val="28"/>
          <w:szCs w:val="28"/>
        </w:rPr>
        <w:t>Физика и методы научного познания (4 ч)</w:t>
      </w:r>
      <w:bookmarkEnd w:id="1"/>
    </w:p>
    <w:p w:rsidR="001B7011" w:rsidRPr="00BF4591" w:rsidRDefault="001B7011" w:rsidP="00BF4591">
      <w:pPr>
        <w:widowControl w:val="0"/>
        <w:autoSpaceDN w:val="0"/>
        <w:adjustRightInd w:val="0"/>
        <w:spacing w:before="85"/>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 xml:space="preserve">Физика ― наука о природе. Научные методы познания окружающего мира и их отличие от других методов </w:t>
      </w:r>
      <w:proofErr w:type="gramStart"/>
      <w:r w:rsidRPr="00BF4591">
        <w:rPr>
          <w:rFonts w:ascii="Times New Roman" w:eastAsia="Times New Roman" w:hAnsi="Times New Roman"/>
          <w:sz w:val="28"/>
          <w:szCs w:val="28"/>
        </w:rPr>
        <w:t>по</w:t>
      </w:r>
      <w:proofErr w:type="gramEnd"/>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1B7011" w:rsidRPr="00BF4591" w:rsidRDefault="001B7011" w:rsidP="00BF4591">
      <w:pPr>
        <w:widowControl w:val="0"/>
        <w:autoSpaceDN w:val="0"/>
        <w:adjustRightInd w:val="0"/>
        <w:spacing w:before="29"/>
        <w:ind w:firstLine="567"/>
        <w:jc w:val="both"/>
        <w:rPr>
          <w:rFonts w:ascii="Times New Roman" w:eastAsia="Times New Roman" w:hAnsi="Times New Roman"/>
          <w:b/>
          <w:sz w:val="28"/>
          <w:szCs w:val="28"/>
        </w:rPr>
      </w:pPr>
      <w:bookmarkStart w:id="2" w:name="bookmark13"/>
      <w:r w:rsidRPr="00BF4591">
        <w:rPr>
          <w:rFonts w:ascii="Times New Roman" w:eastAsia="Times New Roman" w:hAnsi="Times New Roman"/>
          <w:b/>
          <w:sz w:val="28"/>
          <w:szCs w:val="28"/>
        </w:rPr>
        <w:t>Механика (32 ч)</w:t>
      </w:r>
      <w:bookmarkEnd w:id="2"/>
    </w:p>
    <w:p w:rsidR="001B7011" w:rsidRPr="00BF4591" w:rsidRDefault="001B7011" w:rsidP="00BF4591">
      <w:pPr>
        <w:widowControl w:val="0"/>
        <w:autoSpaceDN w:val="0"/>
        <w:adjustRightInd w:val="0"/>
        <w:spacing w:before="2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Демонстрации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lastRenderedPageBreak/>
        <w:t>Зависимость траектории движения тела от выбора системы отсчета.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Падение тел в воздухе и в вакууме.</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Явление инерции.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Сравнение масс взаимодействующих тел.</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Второй закон Ньютона.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Измерение сил.</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Сложение сил.</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Зависимость силы упругости от деформации.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Силы трения.</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Условия равновесия тел.</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Реактивное движение.</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Переход потенциальной энергии в кинетическую энергию и обратно. Лабораторные работы</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Измерение ускорения свободного падения.</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Исследование движения тела под действием постоянной силы.</w:t>
      </w:r>
    </w:p>
    <w:p w:rsidR="001B7011" w:rsidRPr="00BF4591" w:rsidRDefault="001B7011" w:rsidP="0006354B">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Изучение движения тел по окружности под действием сил тяжести и упругости.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Сохранение механической энергии при движении тела под действием сил тяжести и упругости.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Сравнение работы силы с изменением кинетической энергии тела.</w:t>
      </w:r>
    </w:p>
    <w:p w:rsidR="001B7011" w:rsidRPr="00BF4591" w:rsidRDefault="001B7011" w:rsidP="00BF4591">
      <w:pPr>
        <w:widowControl w:val="0"/>
        <w:autoSpaceDN w:val="0"/>
        <w:adjustRightInd w:val="0"/>
        <w:spacing w:before="29"/>
        <w:ind w:firstLine="567"/>
        <w:jc w:val="both"/>
        <w:rPr>
          <w:rFonts w:ascii="Times New Roman" w:eastAsia="Times New Roman" w:hAnsi="Times New Roman"/>
          <w:b/>
          <w:sz w:val="28"/>
          <w:szCs w:val="28"/>
        </w:rPr>
      </w:pPr>
      <w:bookmarkStart w:id="3" w:name="bookmark14"/>
      <w:r w:rsidRPr="00BF4591">
        <w:rPr>
          <w:rFonts w:ascii="Times New Roman" w:eastAsia="Times New Roman" w:hAnsi="Times New Roman"/>
          <w:b/>
          <w:sz w:val="28"/>
          <w:szCs w:val="28"/>
        </w:rPr>
        <w:t>Молекулярная физика (27 ч)</w:t>
      </w:r>
      <w:bookmarkEnd w:id="3"/>
    </w:p>
    <w:p w:rsidR="001B7011" w:rsidRPr="00BF4591" w:rsidRDefault="001B7011" w:rsidP="00BF4591">
      <w:pPr>
        <w:widowControl w:val="0"/>
        <w:autoSpaceDN w:val="0"/>
        <w:adjustRightInd w:val="0"/>
        <w:spacing w:before="25"/>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Законы термодинамики. Порядок и хаос. Необратимость тепловых процессов. Тепловые двигатели и охрана окружающей среды. Демонстрации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Механическая модель броуновского движения.</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Изменение давления газа с изменением температуры при постоянном объеме.</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Изменение объема газа с изменением температуры при постоянном давлении.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Изменение объема газа с изменением давления при постоянной температуре.</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Кипение воды при пониженном давлении.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Устройство психрометра и гигрометра.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Явление поверхностного натяжения жидкости.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Кристаллические и аморфные тела.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Объемные модели строения кристаллов.</w:t>
      </w:r>
    </w:p>
    <w:p w:rsidR="0006354B"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Модели тепловых двигателей.</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 xml:space="preserve"> Лабораторные работы</w:t>
      </w:r>
    </w:p>
    <w:p w:rsidR="001B7011" w:rsidRDefault="001B7011" w:rsidP="0006354B">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Измерение влажности воздуха.</w:t>
      </w:r>
    </w:p>
    <w:p w:rsidR="0006354B" w:rsidRPr="00BF4591" w:rsidRDefault="0006354B" w:rsidP="0006354B">
      <w:pPr>
        <w:widowControl w:val="0"/>
        <w:autoSpaceDN w:val="0"/>
        <w:adjustRightInd w:val="0"/>
        <w:ind w:firstLine="567"/>
        <w:jc w:val="both"/>
        <w:rPr>
          <w:rFonts w:ascii="Times New Roman" w:eastAsia="Times New Roman" w:hAnsi="Times New Roman"/>
          <w:sz w:val="28"/>
          <w:szCs w:val="28"/>
        </w:rPr>
      </w:pPr>
      <w:r>
        <w:rPr>
          <w:rFonts w:ascii="Times New Roman" w:eastAsia="Times New Roman" w:hAnsi="Times New Roman"/>
          <w:sz w:val="28"/>
          <w:szCs w:val="28"/>
        </w:rPr>
        <w:t>Опытная проверка закона Гей-Люссака</w:t>
      </w:r>
    </w:p>
    <w:p w:rsidR="001B7011" w:rsidRPr="00BF4591" w:rsidRDefault="001B7011" w:rsidP="00BF4591">
      <w:pPr>
        <w:widowControl w:val="0"/>
        <w:autoSpaceDN w:val="0"/>
        <w:adjustRightInd w:val="0"/>
        <w:spacing w:before="29"/>
        <w:ind w:firstLine="567"/>
        <w:jc w:val="both"/>
        <w:rPr>
          <w:rFonts w:ascii="Times New Roman" w:eastAsia="Times New Roman" w:hAnsi="Times New Roman"/>
          <w:b/>
          <w:sz w:val="28"/>
          <w:szCs w:val="28"/>
        </w:rPr>
      </w:pPr>
      <w:bookmarkStart w:id="4" w:name="bookmark15"/>
      <w:r w:rsidRPr="00BF4591">
        <w:rPr>
          <w:rFonts w:ascii="Times New Roman" w:eastAsia="Times New Roman" w:hAnsi="Times New Roman"/>
          <w:b/>
          <w:sz w:val="28"/>
          <w:szCs w:val="28"/>
        </w:rPr>
        <w:lastRenderedPageBreak/>
        <w:t>Электродинамика (35 ч)</w:t>
      </w:r>
      <w:bookmarkEnd w:id="4"/>
    </w:p>
    <w:p w:rsidR="001B7011" w:rsidRPr="00BF4591" w:rsidRDefault="001B7011" w:rsidP="00BF4591">
      <w:pPr>
        <w:widowControl w:val="0"/>
        <w:autoSpaceDN w:val="0"/>
        <w:adjustRightInd w:val="0"/>
        <w:spacing w:before="25"/>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Электромагнитные волны. Волновые свойства света. Различные виды электромагнитных излучений и их практическое применение.</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Законы распространения света. Оптические приборы. Демонстрации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Электрометр.</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Проводники в электрическом поле.</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Диэлектрики в электрическом поле.</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Энергия заряженного конденсатора.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Электроизмерительные приборы.</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Магнитное взаимодействие токов.</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Отклонение электронного пучка магнитным полем.</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Магнитная запись звука.</w:t>
      </w:r>
    </w:p>
    <w:p w:rsidR="001B7011" w:rsidRPr="00BF4591" w:rsidRDefault="001B7011" w:rsidP="00BF4591">
      <w:pPr>
        <w:widowControl w:val="0"/>
        <w:autoSpaceDN w:val="0"/>
        <w:adjustRightInd w:val="0"/>
        <w:spacing w:before="38"/>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Зависимость ЭДС индукции от скорости изменения магнитного потока.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Свободные электромагнитные колебания.</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Осциллограмма переменного тока.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Генератор переменного тока.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Излучение и прием электромагнитных волн.</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Отражение и преломление электромагнитных волн.</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Интерференция света.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Дифракция света.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Получение спектра с помощью призмы.</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Получение спектра с помощью дифракционной решетки.</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Поляризация света.</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Прямолинейное распространение, отражение и преломление света.</w:t>
      </w:r>
    </w:p>
    <w:p w:rsidR="0006354B"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Оптические приборы.</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 xml:space="preserve"> Лабораторные работы</w:t>
      </w:r>
    </w:p>
    <w:p w:rsidR="001B7011" w:rsidRPr="00BF4591" w:rsidRDefault="001B7011" w:rsidP="00BF4591">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Измерение электрического сопротивления с помощью омметра.</w:t>
      </w:r>
    </w:p>
    <w:p w:rsidR="001B7011" w:rsidRPr="00BF4591" w:rsidRDefault="001B7011" w:rsidP="0006354B">
      <w:pPr>
        <w:widowControl w:val="0"/>
        <w:autoSpaceDN w:val="0"/>
        <w:adjustRightInd w:val="0"/>
        <w:ind w:firstLine="567"/>
        <w:jc w:val="both"/>
        <w:rPr>
          <w:rFonts w:ascii="Times New Roman" w:eastAsia="Times New Roman" w:hAnsi="Times New Roman"/>
          <w:sz w:val="28"/>
          <w:szCs w:val="28"/>
        </w:rPr>
      </w:pPr>
      <w:r w:rsidRPr="00BF4591">
        <w:rPr>
          <w:rFonts w:ascii="Times New Roman" w:eastAsia="Times New Roman" w:hAnsi="Times New Roman"/>
          <w:sz w:val="28"/>
          <w:szCs w:val="28"/>
        </w:rPr>
        <w:t>Измерение ЭДС и внутренне</w:t>
      </w:r>
      <w:r w:rsidR="0006354B">
        <w:rPr>
          <w:rFonts w:ascii="Times New Roman" w:eastAsia="Times New Roman" w:hAnsi="Times New Roman"/>
          <w:sz w:val="28"/>
          <w:szCs w:val="28"/>
        </w:rPr>
        <w:t>го сопротивления источника тока.</w:t>
      </w:r>
    </w:p>
    <w:p w:rsidR="001B7011" w:rsidRDefault="0006354B" w:rsidP="0006354B">
      <w:pPr>
        <w:widowControl w:val="0"/>
        <w:autoSpaceDN w:val="0"/>
        <w:adjustRightInd w:val="0"/>
        <w:ind w:firstLine="567"/>
        <w:jc w:val="both"/>
        <w:rPr>
          <w:rFonts w:ascii="Times New Roman" w:eastAsia="Times New Roman" w:hAnsi="Times New Roman"/>
          <w:sz w:val="28"/>
          <w:szCs w:val="28"/>
        </w:rPr>
      </w:pPr>
      <w:r>
        <w:rPr>
          <w:rFonts w:ascii="Times New Roman" w:eastAsia="Times New Roman" w:hAnsi="Times New Roman"/>
          <w:sz w:val="28"/>
          <w:szCs w:val="28"/>
        </w:rPr>
        <w:t>Измерение последовательного и параллельного соединения проводников.</w:t>
      </w:r>
    </w:p>
    <w:p w:rsidR="0006354B" w:rsidRPr="00BF4591" w:rsidRDefault="0006354B" w:rsidP="0006354B">
      <w:pPr>
        <w:widowControl w:val="0"/>
        <w:autoSpaceDN w:val="0"/>
        <w:adjustRightInd w:val="0"/>
        <w:ind w:firstLine="567"/>
        <w:jc w:val="both"/>
        <w:rPr>
          <w:rFonts w:ascii="Times New Roman" w:eastAsia="Times New Roman" w:hAnsi="Times New Roman"/>
          <w:sz w:val="28"/>
          <w:szCs w:val="28"/>
        </w:rPr>
      </w:pPr>
      <w:r>
        <w:rPr>
          <w:rFonts w:ascii="Times New Roman" w:eastAsia="Times New Roman" w:hAnsi="Times New Roman"/>
          <w:sz w:val="28"/>
          <w:szCs w:val="28"/>
        </w:rPr>
        <w:t>Измерение электродвижущей силы и внутреннего сопротивления</w:t>
      </w:r>
      <w:r w:rsidR="00A63E74">
        <w:rPr>
          <w:rFonts w:ascii="Times New Roman" w:eastAsia="Times New Roman" w:hAnsi="Times New Roman"/>
          <w:sz w:val="28"/>
          <w:szCs w:val="28"/>
        </w:rPr>
        <w:t xml:space="preserve"> источника тока.</w:t>
      </w:r>
    </w:p>
    <w:p w:rsidR="001B7011" w:rsidRPr="001B7011" w:rsidRDefault="001B7011" w:rsidP="001B7011">
      <w:pPr>
        <w:shd w:val="clear" w:color="auto" w:fill="FFFFFF"/>
        <w:jc w:val="center"/>
        <w:rPr>
          <w:rFonts w:ascii="Times New Roman" w:eastAsia="Times New Roman" w:hAnsi="Times New Roman"/>
          <w:sz w:val="24"/>
          <w:szCs w:val="24"/>
        </w:rPr>
      </w:pPr>
    </w:p>
    <w:p w:rsidR="001B7011" w:rsidRPr="001B7011" w:rsidRDefault="001B7011" w:rsidP="001B7011">
      <w:pPr>
        <w:shd w:val="clear" w:color="auto" w:fill="FFFFFF"/>
        <w:jc w:val="center"/>
        <w:rPr>
          <w:rFonts w:ascii="Times New Roman" w:eastAsia="Times New Roman" w:hAnsi="Times New Roman"/>
          <w:sz w:val="24"/>
          <w:szCs w:val="24"/>
        </w:rPr>
      </w:pPr>
    </w:p>
    <w:p w:rsidR="007464F3" w:rsidRDefault="007464F3" w:rsidP="001B7011">
      <w:pPr>
        <w:jc w:val="center"/>
        <w:rPr>
          <w:rFonts w:ascii="Times New Roman" w:hAnsi="Times New Roman"/>
          <w:b/>
          <w:sz w:val="28"/>
          <w:szCs w:val="28"/>
        </w:rPr>
      </w:pPr>
    </w:p>
    <w:p w:rsidR="007464F3" w:rsidRDefault="007464F3" w:rsidP="001B7011">
      <w:pPr>
        <w:jc w:val="center"/>
        <w:rPr>
          <w:rFonts w:ascii="Times New Roman" w:hAnsi="Times New Roman"/>
          <w:b/>
          <w:sz w:val="28"/>
          <w:szCs w:val="28"/>
        </w:rPr>
      </w:pPr>
    </w:p>
    <w:p w:rsidR="007464F3" w:rsidRDefault="007464F3" w:rsidP="001B7011">
      <w:pPr>
        <w:jc w:val="center"/>
        <w:rPr>
          <w:rFonts w:ascii="Times New Roman" w:hAnsi="Times New Roman"/>
          <w:b/>
          <w:sz w:val="28"/>
          <w:szCs w:val="28"/>
        </w:rPr>
      </w:pPr>
    </w:p>
    <w:p w:rsidR="007464F3" w:rsidRDefault="007464F3" w:rsidP="001B7011">
      <w:pPr>
        <w:jc w:val="center"/>
        <w:rPr>
          <w:rFonts w:ascii="Times New Roman" w:hAnsi="Times New Roman"/>
          <w:b/>
          <w:sz w:val="28"/>
          <w:szCs w:val="28"/>
        </w:rPr>
      </w:pPr>
    </w:p>
    <w:p w:rsidR="007464F3" w:rsidRDefault="007464F3" w:rsidP="001B7011">
      <w:pPr>
        <w:jc w:val="center"/>
        <w:rPr>
          <w:rFonts w:ascii="Times New Roman" w:hAnsi="Times New Roman"/>
          <w:b/>
          <w:sz w:val="28"/>
          <w:szCs w:val="28"/>
        </w:rPr>
      </w:pPr>
    </w:p>
    <w:p w:rsidR="001B7011" w:rsidRPr="00BF4591" w:rsidRDefault="001B7011" w:rsidP="001B7011">
      <w:pPr>
        <w:jc w:val="center"/>
        <w:rPr>
          <w:rFonts w:ascii="Times New Roman" w:hAnsi="Times New Roman"/>
          <w:b/>
          <w:sz w:val="28"/>
          <w:szCs w:val="28"/>
        </w:rPr>
      </w:pPr>
      <w:r w:rsidRPr="00BF4591">
        <w:rPr>
          <w:rFonts w:ascii="Times New Roman" w:hAnsi="Times New Roman"/>
          <w:b/>
          <w:sz w:val="28"/>
          <w:szCs w:val="28"/>
        </w:rPr>
        <w:lastRenderedPageBreak/>
        <w:t>Учебно-тематический план</w:t>
      </w:r>
      <w:r w:rsidR="000B38B0" w:rsidRPr="00BF4591">
        <w:rPr>
          <w:rFonts w:ascii="Times New Roman" w:hAnsi="Times New Roman"/>
          <w:b/>
          <w:sz w:val="28"/>
          <w:szCs w:val="28"/>
        </w:rPr>
        <w:t xml:space="preserve"> 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3067"/>
        <w:gridCol w:w="1389"/>
        <w:gridCol w:w="6"/>
        <w:gridCol w:w="1332"/>
        <w:gridCol w:w="1595"/>
        <w:gridCol w:w="1702"/>
      </w:tblGrid>
      <w:tr w:rsidR="001B7011" w:rsidRPr="00A649F0" w:rsidTr="00A63E74">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r w:rsidRPr="00A649F0">
              <w:rPr>
                <w:rFonts w:ascii="Times New Roman" w:hAnsi="Times New Roman"/>
                <w:sz w:val="24"/>
                <w:szCs w:val="24"/>
              </w:rPr>
              <w:t>№</w:t>
            </w:r>
          </w:p>
          <w:p w:rsidR="001B7011" w:rsidRPr="00A649F0" w:rsidRDefault="001B7011" w:rsidP="00A63E74">
            <w:pPr>
              <w:jc w:val="center"/>
              <w:rPr>
                <w:rFonts w:ascii="Times New Roman" w:hAnsi="Times New Roman"/>
                <w:sz w:val="24"/>
                <w:szCs w:val="24"/>
              </w:rPr>
            </w:pPr>
          </w:p>
        </w:tc>
        <w:tc>
          <w:tcPr>
            <w:tcW w:w="3067" w:type="dxa"/>
            <w:vMerge w:val="restart"/>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r w:rsidRPr="00A649F0">
              <w:rPr>
                <w:rFonts w:ascii="Times New Roman" w:hAnsi="Times New Roman"/>
                <w:sz w:val="24"/>
                <w:szCs w:val="24"/>
              </w:rPr>
              <w:t>Название раздела</w:t>
            </w:r>
          </w:p>
        </w:tc>
        <w:tc>
          <w:tcPr>
            <w:tcW w:w="6024" w:type="dxa"/>
            <w:gridSpan w:val="5"/>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r w:rsidRPr="00A649F0">
              <w:rPr>
                <w:rFonts w:ascii="Times New Roman" w:hAnsi="Times New Roman"/>
                <w:sz w:val="24"/>
                <w:szCs w:val="24"/>
              </w:rPr>
              <w:t>Количество часов</w:t>
            </w:r>
          </w:p>
        </w:tc>
      </w:tr>
      <w:tr w:rsidR="001B7011" w:rsidRPr="00A649F0" w:rsidTr="00A63E74">
        <w:tc>
          <w:tcPr>
            <w:tcW w:w="0" w:type="auto"/>
            <w:vMerge/>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13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r w:rsidRPr="00A649F0">
              <w:rPr>
                <w:rFonts w:ascii="Times New Roman" w:hAnsi="Times New Roman"/>
                <w:sz w:val="24"/>
                <w:szCs w:val="24"/>
              </w:rPr>
              <w:t>Общее количество часов</w:t>
            </w:r>
          </w:p>
        </w:tc>
        <w:tc>
          <w:tcPr>
            <w:tcW w:w="2927" w:type="dxa"/>
            <w:gridSpan w:val="2"/>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r w:rsidRPr="00A649F0">
              <w:rPr>
                <w:rFonts w:ascii="Times New Roman" w:hAnsi="Times New Roman"/>
                <w:sz w:val="24"/>
                <w:szCs w:val="24"/>
              </w:rPr>
              <w:t>Теоретическая часть программы</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B7011" w:rsidRPr="002334D8" w:rsidRDefault="001B7011" w:rsidP="00A63E74">
            <w:pPr>
              <w:jc w:val="center"/>
              <w:rPr>
                <w:rFonts w:ascii="Times New Roman" w:hAnsi="Times New Roman"/>
                <w:sz w:val="24"/>
                <w:szCs w:val="24"/>
              </w:rPr>
            </w:pPr>
            <w:r w:rsidRPr="002334D8">
              <w:rPr>
                <w:rFonts w:ascii="Times New Roman" w:hAnsi="Times New Roman"/>
                <w:sz w:val="24"/>
                <w:szCs w:val="24"/>
              </w:rPr>
              <w:t>Лабораторные работы</w:t>
            </w:r>
          </w:p>
        </w:tc>
      </w:tr>
      <w:tr w:rsidR="001B7011" w:rsidRPr="00A649F0" w:rsidTr="00A63E74">
        <w:tc>
          <w:tcPr>
            <w:tcW w:w="0" w:type="auto"/>
            <w:vMerge/>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r w:rsidRPr="00A649F0">
              <w:rPr>
                <w:rFonts w:ascii="Times New Roman" w:hAnsi="Times New Roman"/>
                <w:sz w:val="24"/>
                <w:szCs w:val="24"/>
              </w:rPr>
              <w:t>Теория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r w:rsidRPr="00A649F0">
              <w:rPr>
                <w:rFonts w:ascii="Times New Roman" w:hAnsi="Times New Roman"/>
                <w:sz w:val="24"/>
                <w:szCs w:val="24"/>
              </w:rPr>
              <w:t>Контрольные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D5D95" w:rsidRDefault="001B7011" w:rsidP="00A63E74">
            <w:pPr>
              <w:rPr>
                <w:rFonts w:ascii="Times New Roman" w:hAnsi="Times New Roman"/>
                <w:b/>
                <w:sz w:val="24"/>
                <w:szCs w:val="24"/>
              </w:rPr>
            </w:pPr>
            <w:proofErr w:type="spellStart"/>
            <w:r w:rsidRPr="004D5D95">
              <w:rPr>
                <w:rFonts w:ascii="Times New Roman" w:hAnsi="Times New Roman"/>
                <w:b/>
                <w:sz w:val="24"/>
                <w:szCs w:val="24"/>
                <w:lang w:val="en-US"/>
              </w:rPr>
              <w:t>Введение</w:t>
            </w:r>
            <w:proofErr w:type="spellEnd"/>
            <w:r w:rsidRPr="004D5D95">
              <w:rPr>
                <w:rFonts w:ascii="Times New Roman" w:hAnsi="Times New Roman"/>
                <w:b/>
                <w:sz w:val="24"/>
                <w:szCs w:val="24"/>
                <w:lang w:val="en-US"/>
              </w:rPr>
              <w:t xml:space="preserve"> (1 </w:t>
            </w:r>
            <w:proofErr w:type="spellStart"/>
            <w:r w:rsidRPr="004D5D95">
              <w:rPr>
                <w:rFonts w:ascii="Times New Roman" w:hAnsi="Times New Roman"/>
                <w:b/>
                <w:sz w:val="24"/>
                <w:szCs w:val="24"/>
                <w:lang w:val="en-US"/>
              </w:rPr>
              <w:t>час</w:t>
            </w:r>
            <w:proofErr w:type="spellEnd"/>
            <w:r w:rsidRPr="004D5D95">
              <w:rPr>
                <w:rFonts w:ascii="Times New Roman" w:hAnsi="Times New Roman"/>
                <w:b/>
                <w:sz w:val="24"/>
                <w:szCs w:val="24"/>
                <w:lang w:val="en-US"/>
              </w:rPr>
              <w:t>)</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widowControl w:val="0"/>
              <w:autoSpaceDE w:val="0"/>
              <w:autoSpaceDN w:val="0"/>
              <w:adjustRightInd w:val="0"/>
              <w:jc w:val="center"/>
              <w:rPr>
                <w:rFonts w:ascii="Times New Roman" w:hAnsi="Times New Roman"/>
                <w:sz w:val="24"/>
                <w:szCs w:val="24"/>
                <w:lang w:val="en-US"/>
              </w:rPr>
            </w:pP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B74B77" w:rsidRDefault="001B7011" w:rsidP="00A63E74">
            <w:pPr>
              <w:tabs>
                <w:tab w:val="left" w:pos="2769"/>
              </w:tabs>
              <w:jc w:val="center"/>
              <w:rPr>
                <w:rFonts w:ascii="Times New Roman" w:hAnsi="Times New Roman"/>
                <w:sz w:val="24"/>
                <w:szCs w:val="24"/>
                <w:lang w:val="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jc w:val="center"/>
              <w:rPr>
                <w:rFonts w:ascii="Times New Roman" w:hAnsi="Times New Roman"/>
                <w:sz w:val="24"/>
                <w:szCs w:val="24"/>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lang w:val="en-US"/>
              </w:rPr>
            </w:pP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hAnsi="Times New Roman"/>
                <w:sz w:val="24"/>
                <w:szCs w:val="24"/>
              </w:rPr>
            </w:pPr>
            <w:r w:rsidRPr="004B61B2">
              <w:rPr>
                <w:rFonts w:ascii="Times New Roman" w:eastAsia="Times New Roman" w:hAnsi="Times New Roman"/>
                <w:sz w:val="24"/>
                <w:szCs w:val="24"/>
              </w:rPr>
              <w:t>Введение</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B74B77"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1</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D5D95" w:rsidRDefault="001B7011" w:rsidP="00A63E74">
            <w:pPr>
              <w:rPr>
                <w:rFonts w:ascii="Times New Roman" w:eastAsia="Times New Roman" w:hAnsi="Times New Roman"/>
                <w:b/>
                <w:sz w:val="24"/>
                <w:szCs w:val="24"/>
              </w:rPr>
            </w:pPr>
            <w:r w:rsidRPr="004D5D95">
              <w:rPr>
                <w:rFonts w:ascii="Times New Roman" w:eastAsia="Times New Roman" w:hAnsi="Times New Roman"/>
                <w:b/>
                <w:sz w:val="24"/>
                <w:szCs w:val="24"/>
              </w:rPr>
              <w:t>Механика (22 часа)</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widowControl w:val="0"/>
              <w:autoSpaceDE w:val="0"/>
              <w:autoSpaceDN w:val="0"/>
              <w:adjustRightInd w:val="0"/>
              <w:jc w:val="center"/>
              <w:rPr>
                <w:rFonts w:ascii="Times New Roman" w:hAnsi="Times New Roman"/>
                <w:sz w:val="24"/>
                <w:szCs w:val="24"/>
                <w:lang w:val="en-US"/>
              </w:rPr>
            </w:pP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tabs>
                <w:tab w:val="left" w:pos="2769"/>
              </w:tabs>
              <w:jc w:val="center"/>
              <w:rPr>
                <w:rFonts w:ascii="Times New Roman" w:hAnsi="Times New Roman"/>
                <w:sz w:val="24"/>
                <w:szCs w:val="24"/>
                <w:lang w:val="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hAnsi="Times New Roman"/>
                <w:sz w:val="24"/>
                <w:szCs w:val="24"/>
              </w:rPr>
            </w:pPr>
            <w:r w:rsidRPr="004B61B2">
              <w:rPr>
                <w:rFonts w:ascii="Times New Roman" w:eastAsia="Times New Roman" w:hAnsi="Times New Roman"/>
                <w:sz w:val="24"/>
                <w:szCs w:val="24"/>
              </w:rPr>
              <w:t>Кинематика</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B74B77"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6</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B74B77"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lang w:val="en-US"/>
              </w:rPr>
            </w:pPr>
            <w:r>
              <w:rPr>
                <w:rFonts w:ascii="Times New Roman" w:hAnsi="Times New Roman"/>
                <w:sz w:val="24"/>
                <w:szCs w:val="24"/>
                <w:lang w:val="en-US"/>
              </w:rPr>
              <w:t>2</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hAnsi="Times New Roman"/>
                <w:sz w:val="24"/>
                <w:szCs w:val="24"/>
              </w:rPr>
            </w:pPr>
            <w:r w:rsidRPr="004B61B2">
              <w:rPr>
                <w:rFonts w:ascii="Times New Roman" w:eastAsia="Times New Roman" w:hAnsi="Times New Roman"/>
                <w:sz w:val="24"/>
                <w:szCs w:val="24"/>
              </w:rPr>
              <w:t>Законы механики ньютона</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4</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hAnsi="Times New Roman"/>
                <w:sz w:val="24"/>
                <w:szCs w:val="24"/>
              </w:rPr>
            </w:pPr>
            <w:r w:rsidRPr="004B61B2">
              <w:rPr>
                <w:rFonts w:ascii="Times New Roman" w:eastAsia="Times New Roman" w:hAnsi="Times New Roman"/>
                <w:sz w:val="24"/>
                <w:szCs w:val="24"/>
              </w:rPr>
              <w:t>Силы в механике</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3</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hAnsi="Times New Roman"/>
                <w:sz w:val="24"/>
                <w:szCs w:val="24"/>
              </w:rPr>
            </w:pPr>
            <w:r w:rsidRPr="004B61B2">
              <w:rPr>
                <w:rFonts w:ascii="Times New Roman" w:eastAsia="Times New Roman" w:hAnsi="Times New Roman"/>
                <w:sz w:val="24"/>
                <w:szCs w:val="24"/>
              </w:rPr>
              <w:t>Законы сохранения в механике</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4D5D95" w:rsidRDefault="001B7011" w:rsidP="00A63E74">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D5D95" w:rsidRDefault="001B7011" w:rsidP="00A63E74">
            <w:pPr>
              <w:rPr>
                <w:rFonts w:ascii="Times New Roman" w:eastAsia="Times New Roman" w:hAnsi="Times New Roman"/>
                <w:b/>
                <w:sz w:val="24"/>
                <w:szCs w:val="24"/>
              </w:rPr>
            </w:pPr>
            <w:r w:rsidRPr="004D5D95">
              <w:rPr>
                <w:rFonts w:ascii="Times New Roman" w:eastAsia="Times New Roman" w:hAnsi="Times New Roman"/>
                <w:b/>
                <w:sz w:val="24"/>
                <w:szCs w:val="24"/>
              </w:rPr>
              <w:t>Молекулярная физика (21 час)</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widowControl w:val="0"/>
              <w:autoSpaceDE w:val="0"/>
              <w:autoSpaceDN w:val="0"/>
              <w:adjustRightInd w:val="0"/>
              <w:jc w:val="center"/>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tabs>
                <w:tab w:val="left" w:pos="2769"/>
              </w:tabs>
              <w:jc w:val="center"/>
              <w:rPr>
                <w:rFonts w:ascii="Times New Roman" w:hAnsi="Times New Roman"/>
                <w:sz w:val="24"/>
                <w:szCs w:val="24"/>
                <w:lang w:val="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hAnsi="Times New Roman"/>
                <w:sz w:val="24"/>
                <w:szCs w:val="24"/>
              </w:rPr>
            </w:pPr>
            <w:r w:rsidRPr="004B61B2">
              <w:rPr>
                <w:rFonts w:ascii="Times New Roman" w:eastAsia="Times New Roman" w:hAnsi="Times New Roman"/>
                <w:sz w:val="24"/>
                <w:szCs w:val="24"/>
              </w:rPr>
              <w:t>Основы молекулярно-кинетической теории</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7</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A13700"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eastAsia="Times New Roman" w:hAnsi="Times New Roman"/>
                <w:sz w:val="24"/>
                <w:szCs w:val="24"/>
              </w:rPr>
            </w:pPr>
            <w:r w:rsidRPr="004B61B2">
              <w:rPr>
                <w:rFonts w:ascii="Times New Roman" w:eastAsia="Times New Roman" w:hAnsi="Times New Roman"/>
                <w:sz w:val="24"/>
                <w:szCs w:val="24"/>
              </w:rPr>
              <w:t>Температура. Энергия теплового движения молекул</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eastAsia="Times New Roman" w:hAnsi="Times New Roman"/>
                <w:sz w:val="24"/>
                <w:szCs w:val="24"/>
              </w:rPr>
            </w:pPr>
            <w:r w:rsidRPr="004B61B2">
              <w:rPr>
                <w:rFonts w:ascii="Times New Roman" w:eastAsia="Times New Roman" w:hAnsi="Times New Roman"/>
                <w:sz w:val="24"/>
                <w:szCs w:val="24"/>
              </w:rPr>
              <w:t>Свойства твердых тел, жидкостей и газов</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eastAsia="Times New Roman" w:hAnsi="Times New Roman"/>
                <w:sz w:val="24"/>
                <w:szCs w:val="24"/>
              </w:rPr>
            </w:pPr>
            <w:r w:rsidRPr="004B61B2">
              <w:rPr>
                <w:rFonts w:ascii="Times New Roman" w:eastAsia="Times New Roman" w:hAnsi="Times New Roman"/>
                <w:sz w:val="24"/>
                <w:szCs w:val="24"/>
              </w:rPr>
              <w:t>Основы термодинамики</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D5D95" w:rsidRDefault="001B7011" w:rsidP="00A63E74">
            <w:pPr>
              <w:rPr>
                <w:rFonts w:ascii="Times New Roman" w:eastAsia="Times New Roman" w:hAnsi="Times New Roman"/>
                <w:b/>
                <w:sz w:val="24"/>
                <w:szCs w:val="24"/>
              </w:rPr>
            </w:pPr>
            <w:r w:rsidRPr="004D5D95">
              <w:rPr>
                <w:rFonts w:ascii="Times New Roman" w:eastAsia="Times New Roman" w:hAnsi="Times New Roman"/>
                <w:b/>
                <w:sz w:val="24"/>
                <w:szCs w:val="24"/>
              </w:rPr>
              <w:t>Электродинамика (23 часа)</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widowControl w:val="0"/>
              <w:autoSpaceDE w:val="0"/>
              <w:autoSpaceDN w:val="0"/>
              <w:adjustRightInd w:val="0"/>
              <w:jc w:val="center"/>
              <w:rPr>
                <w:rFonts w:ascii="Times New Roman" w:hAnsi="Times New Roman"/>
                <w:sz w:val="24"/>
                <w:szCs w:val="24"/>
                <w:lang w:val="en-US"/>
              </w:rPr>
            </w:pP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tabs>
                <w:tab w:val="left" w:pos="2769"/>
              </w:tabs>
              <w:jc w:val="center"/>
              <w:rPr>
                <w:rFonts w:ascii="Times New Roman" w:hAnsi="Times New Roman"/>
                <w:sz w:val="24"/>
                <w:szCs w:val="24"/>
                <w:lang w:val="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eastAsia="Times New Roman" w:hAnsi="Times New Roman"/>
                <w:sz w:val="24"/>
                <w:szCs w:val="24"/>
              </w:rPr>
            </w:pPr>
            <w:r w:rsidRPr="004B61B2">
              <w:rPr>
                <w:rFonts w:ascii="Times New Roman" w:eastAsia="Times New Roman" w:hAnsi="Times New Roman"/>
                <w:sz w:val="24"/>
                <w:szCs w:val="24"/>
              </w:rPr>
              <w:t>Основы электродинамики</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9</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eastAsia="Times New Roman" w:hAnsi="Times New Roman"/>
                <w:sz w:val="24"/>
                <w:szCs w:val="24"/>
              </w:rPr>
            </w:pPr>
            <w:r w:rsidRPr="004B61B2">
              <w:rPr>
                <w:rFonts w:ascii="Times New Roman" w:eastAsia="Times New Roman" w:hAnsi="Times New Roman"/>
                <w:sz w:val="24"/>
                <w:szCs w:val="24"/>
              </w:rPr>
              <w:t>Законы постоянного тока</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8</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Default="001B7011" w:rsidP="00A63E74">
            <w:pPr>
              <w:jc w:val="center"/>
              <w:rPr>
                <w:rFonts w:ascii="Times New Roman" w:hAnsi="Times New Roman"/>
                <w:sz w:val="24"/>
                <w:szCs w:val="24"/>
                <w:lang w:val="en-US"/>
              </w:rPr>
            </w:pPr>
            <w:r>
              <w:rPr>
                <w:rFonts w:ascii="Times New Roman" w:hAnsi="Times New Roman"/>
                <w:sz w:val="24"/>
                <w:szCs w:val="24"/>
                <w:lang w:val="en-US"/>
              </w:rPr>
              <w:t>2</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A649F0" w:rsidRDefault="001B7011" w:rsidP="00A63E74">
            <w:pPr>
              <w:numPr>
                <w:ilvl w:val="0"/>
                <w:numId w:val="4"/>
              </w:num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rPr>
                <w:rFonts w:ascii="Times New Roman" w:eastAsia="Times New Roman" w:hAnsi="Times New Roman"/>
                <w:sz w:val="24"/>
                <w:szCs w:val="24"/>
              </w:rPr>
            </w:pPr>
            <w:r w:rsidRPr="004B61B2">
              <w:rPr>
                <w:rFonts w:ascii="Times New Roman" w:eastAsia="Times New Roman" w:hAnsi="Times New Roman"/>
                <w:sz w:val="24"/>
                <w:szCs w:val="24"/>
              </w:rPr>
              <w:t>Электрический ток в различных средах</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tabs>
                <w:tab w:val="left" w:pos="2769"/>
              </w:tabs>
              <w:jc w:val="center"/>
              <w:rPr>
                <w:rFonts w:ascii="Times New Roman" w:hAnsi="Times New Roman"/>
                <w:sz w:val="24"/>
                <w:szCs w:val="24"/>
                <w:lang w:val="en-US"/>
              </w:rPr>
            </w:pPr>
            <w:r>
              <w:rPr>
                <w:rFonts w:ascii="Times New Roman" w:hAnsi="Times New Roman"/>
                <w:sz w:val="24"/>
                <w:szCs w:val="24"/>
                <w:lang w:val="en-US"/>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jc w:val="center"/>
              <w:rPr>
                <w:rFonts w:ascii="Times New Roman" w:hAnsi="Times New Roman"/>
                <w:sz w:val="24"/>
                <w:szCs w:val="24"/>
                <w:lang w:val="en-US"/>
              </w:rPr>
            </w:pPr>
            <w:r>
              <w:rPr>
                <w:rFonts w:ascii="Times New Roman" w:hAnsi="Times New Roman"/>
                <w:sz w:val="24"/>
                <w:szCs w:val="24"/>
                <w:lang w:val="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1B7011" w:rsidRPr="004B61B2" w:rsidRDefault="001B7011" w:rsidP="00A63E74">
            <w:pPr>
              <w:jc w:val="center"/>
              <w:rPr>
                <w:rFonts w:ascii="Times New Roman" w:hAnsi="Times New Roman"/>
                <w:sz w:val="24"/>
                <w:szCs w:val="24"/>
                <w:lang w:val="en-US"/>
              </w:rPr>
            </w:pPr>
            <w:r>
              <w:rPr>
                <w:rFonts w:ascii="Times New Roman" w:hAnsi="Times New Roman"/>
                <w:sz w:val="24"/>
                <w:szCs w:val="24"/>
                <w:lang w:val="en-US"/>
              </w:rPr>
              <w:t>–</w:t>
            </w:r>
          </w:p>
        </w:tc>
      </w:tr>
      <w:tr w:rsidR="001B7011" w:rsidRPr="00A649F0" w:rsidTr="00A63E74">
        <w:tc>
          <w:tcPr>
            <w:tcW w:w="479" w:type="dxa"/>
            <w:tcBorders>
              <w:top w:val="single" w:sz="4" w:space="0" w:color="auto"/>
              <w:left w:val="single" w:sz="4" w:space="0" w:color="auto"/>
              <w:bottom w:val="single" w:sz="4" w:space="0" w:color="auto"/>
              <w:right w:val="single" w:sz="4" w:space="0" w:color="auto"/>
            </w:tcBorders>
            <w:vAlign w:val="center"/>
            <w:hideMark/>
          </w:tcPr>
          <w:p w:rsidR="001B7011" w:rsidRPr="00CF12BD" w:rsidRDefault="001B7011" w:rsidP="00A63E74">
            <w:pPr>
              <w:jc w:val="center"/>
              <w:rPr>
                <w:rFonts w:ascii="Times New Roman" w:hAnsi="Times New Roman"/>
                <w:sz w:val="24"/>
                <w:szCs w:val="24"/>
              </w:rPr>
            </w:pPr>
          </w:p>
        </w:tc>
        <w:tc>
          <w:tcPr>
            <w:tcW w:w="3067" w:type="dxa"/>
            <w:tcBorders>
              <w:top w:val="single" w:sz="4" w:space="0" w:color="auto"/>
              <w:left w:val="single" w:sz="4" w:space="0" w:color="auto"/>
              <w:bottom w:val="single" w:sz="4" w:space="0" w:color="auto"/>
              <w:right w:val="single" w:sz="4" w:space="0" w:color="auto"/>
            </w:tcBorders>
            <w:vAlign w:val="center"/>
            <w:hideMark/>
          </w:tcPr>
          <w:p w:rsidR="001B7011" w:rsidRPr="00A63E74" w:rsidRDefault="00A63E74" w:rsidP="00A63E74">
            <w:pPr>
              <w:rPr>
                <w:rFonts w:ascii="Times New Roman" w:eastAsia="Times New Roman" w:hAnsi="Times New Roman"/>
                <w:b/>
                <w:bCs/>
                <w:sz w:val="24"/>
                <w:szCs w:val="24"/>
              </w:rPr>
            </w:pPr>
            <w:r>
              <w:rPr>
                <w:rFonts w:ascii="Times New Roman" w:eastAsia="Times New Roman" w:hAnsi="Times New Roman"/>
                <w:b/>
                <w:bCs/>
                <w:sz w:val="24"/>
                <w:szCs w:val="24"/>
              </w:rPr>
              <w:t>Резерв</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A63E74" w:rsidRPr="00A63E74" w:rsidRDefault="00A63E74" w:rsidP="00A63E74">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vAlign w:val="center"/>
          </w:tcPr>
          <w:p w:rsidR="001B7011" w:rsidRPr="00A649F0" w:rsidRDefault="001B7011" w:rsidP="00A63E74">
            <w:pPr>
              <w:tabs>
                <w:tab w:val="left" w:pos="2769"/>
              </w:tabs>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1B7011" w:rsidRPr="004B61B2" w:rsidRDefault="001B7011" w:rsidP="00A63E74">
            <w:pPr>
              <w:jc w:val="center"/>
              <w:rPr>
                <w:rFonts w:ascii="Times New Roman" w:hAnsi="Times New Roman"/>
                <w:sz w:val="24"/>
                <w:szCs w:val="24"/>
                <w:lang w:val="en-US"/>
              </w:rPr>
            </w:pPr>
          </w:p>
        </w:tc>
        <w:tc>
          <w:tcPr>
            <w:tcW w:w="1702" w:type="dxa"/>
            <w:tcBorders>
              <w:top w:val="single" w:sz="4" w:space="0" w:color="auto"/>
              <w:left w:val="single" w:sz="4" w:space="0" w:color="auto"/>
              <w:bottom w:val="single" w:sz="4" w:space="0" w:color="auto"/>
              <w:right w:val="single" w:sz="4" w:space="0" w:color="auto"/>
            </w:tcBorders>
            <w:vAlign w:val="center"/>
          </w:tcPr>
          <w:p w:rsidR="001B7011" w:rsidRPr="004B61B2" w:rsidRDefault="001B7011" w:rsidP="00A63E74">
            <w:pPr>
              <w:jc w:val="center"/>
              <w:rPr>
                <w:rFonts w:ascii="Times New Roman" w:hAnsi="Times New Roman"/>
                <w:sz w:val="24"/>
                <w:szCs w:val="24"/>
                <w:lang w:val="en-US"/>
              </w:rPr>
            </w:pPr>
          </w:p>
        </w:tc>
      </w:tr>
      <w:tr w:rsidR="00A63E74" w:rsidTr="00A63E74">
        <w:tblPrEx>
          <w:tblLook w:val="0000" w:firstRow="0" w:lastRow="0" w:firstColumn="0" w:lastColumn="0" w:noHBand="0" w:noVBand="0"/>
        </w:tblPrEx>
        <w:trPr>
          <w:trHeight w:val="377"/>
        </w:trPr>
        <w:tc>
          <w:tcPr>
            <w:tcW w:w="479" w:type="dxa"/>
          </w:tcPr>
          <w:p w:rsidR="00A63E74" w:rsidRDefault="00A63E74" w:rsidP="00A63E74">
            <w:pPr>
              <w:ind w:left="108"/>
              <w:rPr>
                <w:rFonts w:ascii="Times New Roman" w:hAnsi="Times New Roman"/>
                <w:sz w:val="24"/>
                <w:szCs w:val="24"/>
              </w:rPr>
            </w:pPr>
          </w:p>
        </w:tc>
        <w:tc>
          <w:tcPr>
            <w:tcW w:w="3067" w:type="dxa"/>
            <w:tcBorders>
              <w:bottom w:val="single" w:sz="4" w:space="0" w:color="auto"/>
            </w:tcBorders>
            <w:vAlign w:val="center"/>
          </w:tcPr>
          <w:p w:rsidR="00A63E74" w:rsidRPr="00CF12BD" w:rsidRDefault="00A63E74" w:rsidP="00272610">
            <w:pPr>
              <w:jc w:val="center"/>
              <w:rPr>
                <w:rFonts w:ascii="Times New Roman" w:eastAsia="Times New Roman" w:hAnsi="Times New Roman"/>
                <w:b/>
                <w:bCs/>
                <w:sz w:val="24"/>
                <w:szCs w:val="24"/>
              </w:rPr>
            </w:pPr>
            <w:r w:rsidRPr="00CF12BD">
              <w:rPr>
                <w:rFonts w:ascii="Times New Roman" w:eastAsia="Times New Roman" w:hAnsi="Times New Roman"/>
                <w:b/>
                <w:bCs/>
                <w:sz w:val="24"/>
                <w:szCs w:val="24"/>
                <w:lang w:val="en-US"/>
              </w:rPr>
              <w:t>ИТОГО</w:t>
            </w:r>
          </w:p>
        </w:tc>
        <w:tc>
          <w:tcPr>
            <w:tcW w:w="1389" w:type="dxa"/>
            <w:vAlign w:val="center"/>
          </w:tcPr>
          <w:p w:rsidR="00A63E74" w:rsidRPr="00A63E74" w:rsidRDefault="00A63E74" w:rsidP="0027261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70</w:t>
            </w:r>
          </w:p>
        </w:tc>
        <w:tc>
          <w:tcPr>
            <w:tcW w:w="1338" w:type="dxa"/>
            <w:gridSpan w:val="2"/>
            <w:vAlign w:val="center"/>
          </w:tcPr>
          <w:p w:rsidR="00A63E74" w:rsidRPr="00A649F0" w:rsidRDefault="00A63E74" w:rsidP="00272610">
            <w:pPr>
              <w:tabs>
                <w:tab w:val="left" w:pos="2769"/>
              </w:tabs>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=SUM(ABOVE) </w:instrText>
            </w:r>
            <w:r>
              <w:rPr>
                <w:rFonts w:ascii="Times New Roman" w:hAnsi="Times New Roman"/>
                <w:sz w:val="24"/>
                <w:szCs w:val="24"/>
              </w:rPr>
              <w:fldChar w:fldCharType="separate"/>
            </w:r>
            <w:r>
              <w:rPr>
                <w:rFonts w:ascii="Times New Roman" w:hAnsi="Times New Roman"/>
                <w:noProof/>
                <w:sz w:val="24"/>
                <w:szCs w:val="24"/>
              </w:rPr>
              <w:t>55</w:t>
            </w:r>
            <w:r>
              <w:rPr>
                <w:rFonts w:ascii="Times New Roman" w:hAnsi="Times New Roman"/>
                <w:sz w:val="24"/>
                <w:szCs w:val="24"/>
              </w:rPr>
              <w:fldChar w:fldCharType="end"/>
            </w:r>
          </w:p>
        </w:tc>
        <w:tc>
          <w:tcPr>
            <w:tcW w:w="1595" w:type="dxa"/>
            <w:vAlign w:val="center"/>
          </w:tcPr>
          <w:p w:rsidR="00A63E74" w:rsidRPr="004B61B2" w:rsidRDefault="00A63E74" w:rsidP="00272610">
            <w:pPr>
              <w:jc w:val="center"/>
              <w:rPr>
                <w:rFonts w:ascii="Times New Roman" w:hAnsi="Times New Roman"/>
                <w:sz w:val="24"/>
                <w:szCs w:val="24"/>
                <w:lang w:val="en-US"/>
              </w:rPr>
            </w:pPr>
            <w:r>
              <w:rPr>
                <w:rFonts w:ascii="Times New Roman" w:hAnsi="Times New Roman"/>
                <w:sz w:val="24"/>
                <w:szCs w:val="24"/>
                <w:lang w:val="en-US"/>
              </w:rPr>
              <w:t>6</w:t>
            </w:r>
          </w:p>
        </w:tc>
        <w:tc>
          <w:tcPr>
            <w:tcW w:w="1702" w:type="dxa"/>
            <w:vAlign w:val="center"/>
          </w:tcPr>
          <w:p w:rsidR="00A63E74" w:rsidRPr="004B61B2" w:rsidRDefault="00A63E74" w:rsidP="00272610">
            <w:pPr>
              <w:jc w:val="center"/>
              <w:rPr>
                <w:rFonts w:ascii="Times New Roman" w:hAnsi="Times New Roman"/>
                <w:sz w:val="24"/>
                <w:szCs w:val="24"/>
                <w:lang w:val="en-US"/>
              </w:rPr>
            </w:pPr>
            <w:r>
              <w:rPr>
                <w:rFonts w:ascii="Times New Roman" w:hAnsi="Times New Roman"/>
                <w:sz w:val="24"/>
                <w:szCs w:val="24"/>
                <w:lang w:val="en-US"/>
              </w:rPr>
              <w:t>7</w:t>
            </w:r>
          </w:p>
        </w:tc>
      </w:tr>
    </w:tbl>
    <w:p w:rsidR="001B7011" w:rsidRDefault="001B7011" w:rsidP="001B7011">
      <w:pPr>
        <w:shd w:val="clear" w:color="auto" w:fill="FFFFFF"/>
        <w:jc w:val="center"/>
        <w:rPr>
          <w:rFonts w:ascii="Times New Roman" w:eastAsia="Times New Roman" w:hAnsi="Times New Roman"/>
          <w:sz w:val="24"/>
          <w:szCs w:val="24"/>
        </w:rPr>
      </w:pPr>
    </w:p>
    <w:p w:rsidR="003264E7" w:rsidRDefault="003264E7" w:rsidP="001B7011">
      <w:pPr>
        <w:shd w:val="clear" w:color="auto" w:fill="FFFFFF"/>
        <w:jc w:val="center"/>
        <w:rPr>
          <w:rFonts w:ascii="Times New Roman" w:eastAsia="Times New Roman" w:hAnsi="Times New Roman"/>
          <w:sz w:val="24"/>
          <w:szCs w:val="24"/>
        </w:rPr>
      </w:pPr>
    </w:p>
    <w:p w:rsidR="003264E7" w:rsidRDefault="003264E7" w:rsidP="003264E7">
      <w:pPr>
        <w:jc w:val="center"/>
        <w:rPr>
          <w:rFonts w:eastAsia="Batang"/>
          <w:b/>
          <w:sz w:val="28"/>
        </w:rPr>
      </w:pPr>
    </w:p>
    <w:p w:rsidR="003264E7" w:rsidRPr="00BF4591" w:rsidRDefault="003264E7" w:rsidP="00A63E74">
      <w:pPr>
        <w:jc w:val="center"/>
        <w:rPr>
          <w:rFonts w:ascii="Times New Roman" w:eastAsia="Batang" w:hAnsi="Times New Roman"/>
          <w:sz w:val="28"/>
          <w:szCs w:val="28"/>
        </w:rPr>
      </w:pPr>
      <w:r w:rsidRPr="00BF4591">
        <w:rPr>
          <w:rFonts w:ascii="Times New Roman" w:eastAsia="Batang" w:hAnsi="Times New Roman"/>
          <w:b/>
          <w:sz w:val="28"/>
          <w:szCs w:val="28"/>
        </w:rPr>
        <w:t>Учебно-тематический план</w:t>
      </w:r>
    </w:p>
    <w:p w:rsidR="003264E7" w:rsidRPr="00BF4591" w:rsidRDefault="00186EA9" w:rsidP="003264E7">
      <w:pPr>
        <w:jc w:val="center"/>
        <w:rPr>
          <w:rFonts w:ascii="Times New Roman" w:eastAsia="Batang" w:hAnsi="Times New Roman"/>
          <w:sz w:val="28"/>
          <w:szCs w:val="28"/>
        </w:rPr>
      </w:pPr>
      <w:r>
        <w:rPr>
          <w:rFonts w:ascii="Times New Roman" w:eastAsia="Batang" w:hAnsi="Times New Roman"/>
          <w:sz w:val="28"/>
          <w:szCs w:val="28"/>
        </w:rPr>
        <w:t>2 часа в неделю, всего - 70</w:t>
      </w:r>
      <w:r w:rsidR="003264E7" w:rsidRPr="00BF4591">
        <w:rPr>
          <w:rFonts w:ascii="Times New Roman" w:eastAsia="Batang" w:hAnsi="Times New Roman"/>
          <w:sz w:val="28"/>
          <w:szCs w:val="28"/>
        </w:rPr>
        <w:t xml:space="preserve"> ч., в том числе резерв-2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1440"/>
        <w:gridCol w:w="1800"/>
        <w:gridCol w:w="1620"/>
      </w:tblGrid>
      <w:tr w:rsidR="003264E7" w:rsidRPr="003264E7" w:rsidTr="00BF4591">
        <w:tc>
          <w:tcPr>
            <w:tcW w:w="1260" w:type="dxa"/>
          </w:tcPr>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Сроки</w:t>
            </w:r>
          </w:p>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(примерные)</w:t>
            </w:r>
          </w:p>
        </w:tc>
        <w:tc>
          <w:tcPr>
            <w:tcW w:w="2340" w:type="dxa"/>
          </w:tcPr>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Тема</w:t>
            </w:r>
          </w:p>
        </w:tc>
        <w:tc>
          <w:tcPr>
            <w:tcW w:w="1440" w:type="dxa"/>
          </w:tcPr>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Количество</w:t>
            </w:r>
          </w:p>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часов</w:t>
            </w:r>
          </w:p>
        </w:tc>
        <w:tc>
          <w:tcPr>
            <w:tcW w:w="1800" w:type="dxa"/>
          </w:tcPr>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Кол-во</w:t>
            </w:r>
          </w:p>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лабораторных</w:t>
            </w:r>
          </w:p>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работ</w:t>
            </w:r>
          </w:p>
        </w:tc>
        <w:tc>
          <w:tcPr>
            <w:tcW w:w="1620" w:type="dxa"/>
          </w:tcPr>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Кол-во</w:t>
            </w:r>
          </w:p>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контрольных</w:t>
            </w:r>
          </w:p>
          <w:p w:rsidR="003264E7" w:rsidRPr="003264E7" w:rsidRDefault="003264E7" w:rsidP="003264E7">
            <w:pPr>
              <w:jc w:val="center"/>
              <w:rPr>
                <w:rFonts w:ascii="Times New Roman" w:eastAsia="Batang" w:hAnsi="Times New Roman"/>
                <w:b/>
                <w:sz w:val="24"/>
                <w:szCs w:val="24"/>
              </w:rPr>
            </w:pPr>
            <w:r w:rsidRPr="003264E7">
              <w:rPr>
                <w:rFonts w:ascii="Times New Roman" w:eastAsia="Batang" w:hAnsi="Times New Roman"/>
                <w:b/>
                <w:sz w:val="24"/>
                <w:szCs w:val="24"/>
              </w:rPr>
              <w:t xml:space="preserve">работ </w:t>
            </w:r>
          </w:p>
        </w:tc>
      </w:tr>
      <w:tr w:rsidR="003264E7" w:rsidRPr="003264E7" w:rsidTr="00BF4591">
        <w:tc>
          <w:tcPr>
            <w:tcW w:w="126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03.09-24.11</w:t>
            </w:r>
          </w:p>
        </w:tc>
        <w:tc>
          <w:tcPr>
            <w:tcW w:w="2340" w:type="dxa"/>
          </w:tcPr>
          <w:p w:rsidR="003264E7" w:rsidRPr="003264E7" w:rsidRDefault="003264E7" w:rsidP="003264E7">
            <w:pPr>
              <w:jc w:val="center"/>
              <w:rPr>
                <w:rFonts w:ascii="Times New Roman" w:eastAsia="Batang" w:hAnsi="Times New Roman"/>
                <w:sz w:val="24"/>
                <w:szCs w:val="24"/>
              </w:rPr>
            </w:pPr>
            <w:r w:rsidRPr="003264E7">
              <w:rPr>
                <w:rFonts w:ascii="Times New Roman" w:eastAsia="Batang" w:hAnsi="Times New Roman"/>
                <w:sz w:val="24"/>
                <w:szCs w:val="24"/>
              </w:rPr>
              <w:t>Введение</w:t>
            </w:r>
          </w:p>
        </w:tc>
        <w:tc>
          <w:tcPr>
            <w:tcW w:w="144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1</w:t>
            </w:r>
          </w:p>
        </w:tc>
        <w:tc>
          <w:tcPr>
            <w:tcW w:w="180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w:t>
            </w:r>
          </w:p>
        </w:tc>
        <w:tc>
          <w:tcPr>
            <w:tcW w:w="1620" w:type="dxa"/>
          </w:tcPr>
          <w:p w:rsidR="003264E7" w:rsidRPr="003264E7" w:rsidRDefault="003264E7" w:rsidP="003264E7">
            <w:pPr>
              <w:jc w:val="center"/>
              <w:rPr>
                <w:rFonts w:ascii="Times New Roman" w:eastAsia="Batang" w:hAnsi="Times New Roman"/>
                <w:sz w:val="24"/>
                <w:szCs w:val="24"/>
              </w:rPr>
            </w:pPr>
            <w:r w:rsidRPr="003264E7">
              <w:rPr>
                <w:rFonts w:ascii="Times New Roman" w:eastAsia="Batang" w:hAnsi="Times New Roman"/>
                <w:sz w:val="24"/>
                <w:szCs w:val="24"/>
              </w:rPr>
              <w:t>-</w:t>
            </w:r>
          </w:p>
        </w:tc>
      </w:tr>
      <w:tr w:rsidR="003264E7" w:rsidRPr="003264E7" w:rsidTr="00BF4591">
        <w:tc>
          <w:tcPr>
            <w:tcW w:w="126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03</w:t>
            </w:r>
            <w:r w:rsidRPr="003264E7">
              <w:rPr>
                <w:rFonts w:ascii="Times New Roman" w:eastAsia="Batang" w:hAnsi="Times New Roman"/>
                <w:sz w:val="24"/>
                <w:szCs w:val="24"/>
              </w:rPr>
              <w:t>.09-</w:t>
            </w:r>
          </w:p>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24.11</w:t>
            </w:r>
          </w:p>
        </w:tc>
        <w:tc>
          <w:tcPr>
            <w:tcW w:w="234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Механика</w:t>
            </w:r>
          </w:p>
        </w:tc>
        <w:tc>
          <w:tcPr>
            <w:tcW w:w="144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22</w:t>
            </w:r>
          </w:p>
        </w:tc>
        <w:tc>
          <w:tcPr>
            <w:tcW w:w="180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3</w:t>
            </w:r>
          </w:p>
        </w:tc>
        <w:tc>
          <w:tcPr>
            <w:tcW w:w="162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2</w:t>
            </w:r>
          </w:p>
        </w:tc>
      </w:tr>
      <w:tr w:rsidR="003264E7" w:rsidRPr="003264E7" w:rsidTr="00BF4591">
        <w:tc>
          <w:tcPr>
            <w:tcW w:w="126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26.11</w:t>
            </w:r>
            <w:r w:rsidRPr="003264E7">
              <w:rPr>
                <w:rFonts w:ascii="Times New Roman" w:eastAsia="Batang" w:hAnsi="Times New Roman"/>
                <w:sz w:val="24"/>
                <w:szCs w:val="24"/>
              </w:rPr>
              <w:t>-</w:t>
            </w:r>
          </w:p>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16.0</w:t>
            </w:r>
            <w:r w:rsidRPr="003264E7">
              <w:rPr>
                <w:rFonts w:ascii="Times New Roman" w:eastAsia="Batang" w:hAnsi="Times New Roman"/>
                <w:sz w:val="24"/>
                <w:szCs w:val="24"/>
              </w:rPr>
              <w:t>2</w:t>
            </w:r>
          </w:p>
        </w:tc>
        <w:tc>
          <w:tcPr>
            <w:tcW w:w="234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Молекулярная физика</w:t>
            </w:r>
          </w:p>
        </w:tc>
        <w:tc>
          <w:tcPr>
            <w:tcW w:w="1440" w:type="dxa"/>
          </w:tcPr>
          <w:p w:rsidR="003264E7" w:rsidRPr="003264E7" w:rsidRDefault="003264E7" w:rsidP="003264E7">
            <w:pPr>
              <w:jc w:val="center"/>
              <w:rPr>
                <w:rFonts w:ascii="Times New Roman" w:eastAsia="Batang" w:hAnsi="Times New Roman"/>
                <w:sz w:val="24"/>
                <w:szCs w:val="24"/>
              </w:rPr>
            </w:pPr>
            <w:r w:rsidRPr="003264E7">
              <w:rPr>
                <w:rFonts w:ascii="Times New Roman" w:eastAsia="Batang" w:hAnsi="Times New Roman"/>
                <w:sz w:val="24"/>
                <w:szCs w:val="24"/>
              </w:rPr>
              <w:t>21</w:t>
            </w:r>
          </w:p>
        </w:tc>
        <w:tc>
          <w:tcPr>
            <w:tcW w:w="180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2</w:t>
            </w:r>
          </w:p>
        </w:tc>
        <w:tc>
          <w:tcPr>
            <w:tcW w:w="1620" w:type="dxa"/>
          </w:tcPr>
          <w:p w:rsidR="003264E7" w:rsidRPr="003264E7" w:rsidRDefault="003264E7" w:rsidP="003264E7">
            <w:pPr>
              <w:jc w:val="center"/>
              <w:rPr>
                <w:rFonts w:ascii="Times New Roman" w:eastAsia="Batang" w:hAnsi="Times New Roman"/>
                <w:sz w:val="24"/>
                <w:szCs w:val="24"/>
              </w:rPr>
            </w:pPr>
            <w:r w:rsidRPr="003264E7">
              <w:rPr>
                <w:rFonts w:ascii="Times New Roman" w:eastAsia="Batang" w:hAnsi="Times New Roman"/>
                <w:sz w:val="24"/>
                <w:szCs w:val="24"/>
              </w:rPr>
              <w:t>2</w:t>
            </w:r>
          </w:p>
        </w:tc>
      </w:tr>
      <w:tr w:rsidR="003264E7" w:rsidRPr="003264E7" w:rsidTr="00BF4591">
        <w:tc>
          <w:tcPr>
            <w:tcW w:w="126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18.0</w:t>
            </w:r>
            <w:r w:rsidRPr="003264E7">
              <w:rPr>
                <w:rFonts w:ascii="Times New Roman" w:eastAsia="Batang" w:hAnsi="Times New Roman"/>
                <w:sz w:val="24"/>
                <w:szCs w:val="24"/>
              </w:rPr>
              <w:t>2-</w:t>
            </w:r>
          </w:p>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25</w:t>
            </w:r>
            <w:r w:rsidRPr="003264E7">
              <w:rPr>
                <w:rFonts w:ascii="Times New Roman" w:eastAsia="Batang" w:hAnsi="Times New Roman"/>
                <w:sz w:val="24"/>
                <w:szCs w:val="24"/>
              </w:rPr>
              <w:t>.0</w:t>
            </w:r>
            <w:r>
              <w:rPr>
                <w:rFonts w:ascii="Times New Roman" w:eastAsia="Batang" w:hAnsi="Times New Roman"/>
                <w:sz w:val="24"/>
                <w:szCs w:val="24"/>
              </w:rPr>
              <w:t>5</w:t>
            </w:r>
          </w:p>
        </w:tc>
        <w:tc>
          <w:tcPr>
            <w:tcW w:w="234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Электродинамика</w:t>
            </w:r>
          </w:p>
        </w:tc>
        <w:tc>
          <w:tcPr>
            <w:tcW w:w="1440" w:type="dxa"/>
          </w:tcPr>
          <w:p w:rsidR="003264E7" w:rsidRPr="003264E7" w:rsidRDefault="00A63E74" w:rsidP="003264E7">
            <w:pPr>
              <w:jc w:val="center"/>
              <w:rPr>
                <w:rFonts w:ascii="Times New Roman" w:eastAsia="Batang" w:hAnsi="Times New Roman"/>
                <w:sz w:val="24"/>
                <w:szCs w:val="24"/>
              </w:rPr>
            </w:pPr>
            <w:r>
              <w:rPr>
                <w:rFonts w:ascii="Times New Roman" w:eastAsia="Batang" w:hAnsi="Times New Roman"/>
                <w:sz w:val="24"/>
                <w:szCs w:val="24"/>
              </w:rPr>
              <w:t>24</w:t>
            </w:r>
          </w:p>
        </w:tc>
        <w:tc>
          <w:tcPr>
            <w:tcW w:w="1800" w:type="dxa"/>
          </w:tcPr>
          <w:p w:rsidR="003264E7" w:rsidRPr="003264E7" w:rsidRDefault="003264E7" w:rsidP="003264E7">
            <w:pPr>
              <w:jc w:val="center"/>
              <w:rPr>
                <w:rFonts w:ascii="Times New Roman" w:eastAsia="Batang" w:hAnsi="Times New Roman"/>
                <w:sz w:val="24"/>
                <w:szCs w:val="24"/>
              </w:rPr>
            </w:pPr>
            <w:r w:rsidRPr="003264E7">
              <w:rPr>
                <w:rFonts w:ascii="Times New Roman" w:eastAsia="Batang" w:hAnsi="Times New Roman"/>
                <w:sz w:val="24"/>
                <w:szCs w:val="24"/>
              </w:rPr>
              <w:t>2</w:t>
            </w:r>
          </w:p>
        </w:tc>
        <w:tc>
          <w:tcPr>
            <w:tcW w:w="162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2</w:t>
            </w:r>
          </w:p>
        </w:tc>
      </w:tr>
      <w:tr w:rsidR="003264E7" w:rsidRPr="003264E7" w:rsidTr="00BF4591">
        <w:tc>
          <w:tcPr>
            <w:tcW w:w="1260" w:type="dxa"/>
          </w:tcPr>
          <w:p w:rsidR="003264E7" w:rsidRPr="003264E7" w:rsidRDefault="003264E7" w:rsidP="003264E7">
            <w:pPr>
              <w:jc w:val="center"/>
              <w:rPr>
                <w:rFonts w:ascii="Times New Roman" w:eastAsia="Batang" w:hAnsi="Times New Roman"/>
                <w:sz w:val="24"/>
                <w:szCs w:val="24"/>
              </w:rPr>
            </w:pPr>
          </w:p>
        </w:tc>
        <w:tc>
          <w:tcPr>
            <w:tcW w:w="2340" w:type="dxa"/>
          </w:tcPr>
          <w:p w:rsidR="003264E7" w:rsidRPr="003264E7" w:rsidRDefault="003264E7" w:rsidP="003264E7">
            <w:pPr>
              <w:jc w:val="center"/>
              <w:rPr>
                <w:rFonts w:ascii="Times New Roman" w:eastAsia="Batang" w:hAnsi="Times New Roman"/>
                <w:sz w:val="24"/>
                <w:szCs w:val="24"/>
              </w:rPr>
            </w:pPr>
            <w:r w:rsidRPr="003264E7">
              <w:rPr>
                <w:rFonts w:ascii="Times New Roman" w:eastAsia="Batang" w:hAnsi="Times New Roman"/>
                <w:sz w:val="24"/>
                <w:szCs w:val="24"/>
              </w:rPr>
              <w:t>Всего</w:t>
            </w:r>
          </w:p>
        </w:tc>
        <w:tc>
          <w:tcPr>
            <w:tcW w:w="1440" w:type="dxa"/>
          </w:tcPr>
          <w:p w:rsidR="003264E7" w:rsidRPr="003264E7" w:rsidRDefault="00A63E74" w:rsidP="003264E7">
            <w:pPr>
              <w:jc w:val="center"/>
              <w:rPr>
                <w:rFonts w:ascii="Times New Roman" w:eastAsia="Batang" w:hAnsi="Times New Roman"/>
                <w:sz w:val="24"/>
                <w:szCs w:val="24"/>
              </w:rPr>
            </w:pPr>
            <w:r>
              <w:rPr>
                <w:rFonts w:ascii="Times New Roman" w:eastAsia="Batang" w:hAnsi="Times New Roman"/>
                <w:sz w:val="24"/>
                <w:szCs w:val="24"/>
              </w:rPr>
              <w:t>70</w:t>
            </w:r>
          </w:p>
        </w:tc>
        <w:tc>
          <w:tcPr>
            <w:tcW w:w="180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7</w:t>
            </w:r>
          </w:p>
        </w:tc>
        <w:tc>
          <w:tcPr>
            <w:tcW w:w="1620" w:type="dxa"/>
          </w:tcPr>
          <w:p w:rsidR="003264E7" w:rsidRPr="003264E7" w:rsidRDefault="003264E7" w:rsidP="003264E7">
            <w:pPr>
              <w:jc w:val="center"/>
              <w:rPr>
                <w:rFonts w:ascii="Times New Roman" w:eastAsia="Batang" w:hAnsi="Times New Roman"/>
                <w:sz w:val="24"/>
                <w:szCs w:val="24"/>
              </w:rPr>
            </w:pPr>
            <w:r>
              <w:rPr>
                <w:rFonts w:ascii="Times New Roman" w:eastAsia="Batang" w:hAnsi="Times New Roman"/>
                <w:sz w:val="24"/>
                <w:szCs w:val="24"/>
              </w:rPr>
              <w:t>6</w:t>
            </w:r>
          </w:p>
        </w:tc>
      </w:tr>
    </w:tbl>
    <w:p w:rsidR="003264E7" w:rsidRPr="003264E7" w:rsidRDefault="003264E7" w:rsidP="003264E7">
      <w:pPr>
        <w:jc w:val="center"/>
        <w:rPr>
          <w:rFonts w:ascii="Times New Roman" w:eastAsia="Batang" w:hAnsi="Times New Roman"/>
          <w:sz w:val="24"/>
          <w:szCs w:val="24"/>
        </w:rPr>
      </w:pPr>
    </w:p>
    <w:p w:rsidR="003264E7" w:rsidRPr="00CF12BD" w:rsidRDefault="003264E7" w:rsidP="001B7011">
      <w:pPr>
        <w:shd w:val="clear" w:color="auto" w:fill="FFFFFF"/>
        <w:jc w:val="center"/>
        <w:rPr>
          <w:rFonts w:ascii="Times New Roman" w:eastAsia="Times New Roman" w:hAnsi="Times New Roman"/>
          <w:sz w:val="24"/>
          <w:szCs w:val="24"/>
        </w:rPr>
        <w:sectPr w:rsidR="003264E7" w:rsidRPr="00CF12BD" w:rsidSect="00BF4591">
          <w:footerReference w:type="default" r:id="rId9"/>
          <w:pgSz w:w="11905" w:h="16837"/>
          <w:pgMar w:top="1134" w:right="850" w:bottom="1134" w:left="1701" w:header="0" w:footer="3" w:gutter="0"/>
          <w:cols w:space="720"/>
          <w:noEndnote/>
          <w:docGrid w:linePitch="360"/>
        </w:sectPr>
      </w:pPr>
      <w:bookmarkStart w:id="5" w:name="_GoBack"/>
      <w:bookmarkEnd w:id="5"/>
    </w:p>
    <w:p w:rsidR="001B7011" w:rsidRPr="00BF4591" w:rsidRDefault="001B7011" w:rsidP="001B7011">
      <w:pPr>
        <w:shd w:val="clear" w:color="auto" w:fill="FFFFFF"/>
        <w:jc w:val="center"/>
        <w:outlineLvl w:val="0"/>
        <w:rPr>
          <w:rFonts w:ascii="Times New Roman" w:eastAsia="Times New Roman" w:hAnsi="Times New Roman"/>
          <w:b/>
          <w:sz w:val="28"/>
          <w:szCs w:val="28"/>
        </w:rPr>
      </w:pPr>
      <w:r w:rsidRPr="00BF4591">
        <w:rPr>
          <w:rFonts w:ascii="Times New Roman" w:eastAsia="Times New Roman" w:hAnsi="Times New Roman"/>
          <w:b/>
          <w:sz w:val="28"/>
          <w:szCs w:val="28"/>
        </w:rPr>
        <w:lastRenderedPageBreak/>
        <w:t>КАЛЕНДАРНО-ТЕ</w:t>
      </w:r>
      <w:r w:rsidR="006C7699" w:rsidRPr="00BF4591">
        <w:rPr>
          <w:rFonts w:ascii="Times New Roman" w:eastAsia="Times New Roman" w:hAnsi="Times New Roman"/>
          <w:b/>
          <w:sz w:val="28"/>
          <w:szCs w:val="28"/>
        </w:rPr>
        <w:t xml:space="preserve">МАТИЧЕСКОЕ ПЛАНИРОВАНИЕ ПО ФИЗИКЕ </w:t>
      </w:r>
      <w:r w:rsidRPr="00BF4591">
        <w:rPr>
          <w:rFonts w:ascii="Times New Roman" w:eastAsia="Times New Roman" w:hAnsi="Times New Roman"/>
          <w:b/>
          <w:sz w:val="28"/>
          <w:szCs w:val="28"/>
        </w:rPr>
        <w:t xml:space="preserve"> </w:t>
      </w:r>
      <w:bookmarkStart w:id="6" w:name="bookmark1"/>
      <w:r w:rsidRPr="00BF4591">
        <w:rPr>
          <w:rFonts w:ascii="Times New Roman" w:eastAsia="Times New Roman" w:hAnsi="Times New Roman"/>
          <w:b/>
          <w:sz w:val="28"/>
          <w:szCs w:val="28"/>
        </w:rPr>
        <w:t>10 КЛАСС</w:t>
      </w:r>
      <w:bookmarkEnd w:id="6"/>
      <w:r w:rsidR="006C7699" w:rsidRPr="00BF4591">
        <w:rPr>
          <w:rFonts w:ascii="Times New Roman" w:eastAsia="Times New Roman" w:hAnsi="Times New Roman"/>
          <w:b/>
          <w:sz w:val="28"/>
          <w:szCs w:val="28"/>
        </w:rPr>
        <w:t xml:space="preserve"> (2 часа в неделю</w:t>
      </w:r>
      <w:r w:rsidRPr="00BF4591">
        <w:rPr>
          <w:rFonts w:ascii="Times New Roman" w:eastAsia="Times New Roman" w:hAnsi="Times New Roman"/>
          <w:b/>
          <w:sz w:val="28"/>
          <w:szCs w:val="28"/>
        </w:rPr>
        <w:t>)</w:t>
      </w:r>
    </w:p>
    <w:p w:rsidR="007952F9" w:rsidRDefault="007952F9" w:rsidP="001B7011">
      <w:pPr>
        <w:shd w:val="clear" w:color="auto" w:fill="FFFFFF"/>
        <w:jc w:val="center"/>
        <w:outlineLvl w:val="0"/>
        <w:rPr>
          <w:rFonts w:ascii="Times New Roman" w:eastAsia="Times New Roman" w:hAnsi="Times New Roman"/>
          <w:sz w:val="28"/>
          <w:szCs w:val="28"/>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
        <w:gridCol w:w="992"/>
        <w:gridCol w:w="1134"/>
        <w:gridCol w:w="3828"/>
        <w:gridCol w:w="855"/>
        <w:gridCol w:w="7650"/>
        <w:gridCol w:w="68"/>
        <w:gridCol w:w="168"/>
      </w:tblGrid>
      <w:tr w:rsidR="00272610" w:rsidRPr="007952F9" w:rsidTr="00FB04C6">
        <w:trPr>
          <w:gridAfter w:val="2"/>
          <w:wAfter w:w="236" w:type="dxa"/>
          <w:trHeight w:val="154"/>
        </w:trPr>
        <w:tc>
          <w:tcPr>
            <w:tcW w:w="817" w:type="dxa"/>
            <w:gridSpan w:val="2"/>
            <w:vMerge w:val="restart"/>
          </w:tcPr>
          <w:p w:rsidR="00272610" w:rsidRPr="007952F9" w:rsidRDefault="00272610" w:rsidP="007952F9">
            <w:pPr>
              <w:jc w:val="center"/>
              <w:rPr>
                <w:rFonts w:ascii="Times New Roman" w:eastAsia="Times New Roman" w:hAnsi="Times New Roman"/>
                <w:b/>
                <w:sz w:val="24"/>
                <w:szCs w:val="24"/>
                <w:lang w:eastAsia="ru-RU"/>
              </w:rPr>
            </w:pPr>
            <w:r w:rsidRPr="007952F9">
              <w:rPr>
                <w:rFonts w:ascii="Times New Roman" w:eastAsia="Times New Roman" w:hAnsi="Times New Roman"/>
                <w:b/>
                <w:sz w:val="24"/>
                <w:szCs w:val="24"/>
                <w:lang w:eastAsia="ru-RU"/>
              </w:rPr>
              <w:t xml:space="preserve">№ </w:t>
            </w:r>
            <w:proofErr w:type="gramStart"/>
            <w:r w:rsidRPr="007952F9">
              <w:rPr>
                <w:rFonts w:ascii="Times New Roman" w:eastAsia="Times New Roman" w:hAnsi="Times New Roman"/>
                <w:b/>
                <w:sz w:val="24"/>
                <w:szCs w:val="24"/>
                <w:lang w:eastAsia="ru-RU"/>
              </w:rPr>
              <w:t>п</w:t>
            </w:r>
            <w:proofErr w:type="gramEnd"/>
            <w:r w:rsidRPr="007952F9">
              <w:rPr>
                <w:rFonts w:ascii="Times New Roman" w:eastAsia="Times New Roman" w:hAnsi="Times New Roman"/>
                <w:b/>
                <w:sz w:val="24"/>
                <w:szCs w:val="24"/>
                <w:lang w:eastAsia="ru-RU"/>
              </w:rPr>
              <w:t>/п</w:t>
            </w:r>
          </w:p>
        </w:tc>
        <w:tc>
          <w:tcPr>
            <w:tcW w:w="2126" w:type="dxa"/>
            <w:gridSpan w:val="2"/>
          </w:tcPr>
          <w:p w:rsidR="00272610" w:rsidRPr="007952F9" w:rsidRDefault="00272610" w:rsidP="007952F9">
            <w:pPr>
              <w:jc w:val="center"/>
              <w:rPr>
                <w:rFonts w:ascii="Times New Roman" w:eastAsia="Times New Roman" w:hAnsi="Times New Roman"/>
                <w:b/>
                <w:sz w:val="24"/>
                <w:szCs w:val="24"/>
                <w:lang w:eastAsia="ru-RU"/>
              </w:rPr>
            </w:pPr>
            <w:r w:rsidRPr="007952F9">
              <w:rPr>
                <w:rFonts w:ascii="Times New Roman" w:eastAsia="Times New Roman" w:hAnsi="Times New Roman"/>
                <w:b/>
                <w:sz w:val="24"/>
                <w:szCs w:val="24"/>
                <w:lang w:eastAsia="ru-RU"/>
              </w:rPr>
              <w:t>Дата проведения</w:t>
            </w:r>
          </w:p>
        </w:tc>
        <w:tc>
          <w:tcPr>
            <w:tcW w:w="3828" w:type="dxa"/>
            <w:vMerge w:val="restart"/>
          </w:tcPr>
          <w:p w:rsidR="00272610" w:rsidRPr="007952F9" w:rsidRDefault="00272610" w:rsidP="007952F9">
            <w:pPr>
              <w:jc w:val="center"/>
              <w:rPr>
                <w:rFonts w:ascii="Times New Roman" w:eastAsia="Times New Roman" w:hAnsi="Times New Roman"/>
                <w:b/>
                <w:sz w:val="24"/>
                <w:szCs w:val="24"/>
                <w:lang w:eastAsia="ru-RU"/>
              </w:rPr>
            </w:pPr>
            <w:r w:rsidRPr="007952F9">
              <w:rPr>
                <w:rFonts w:ascii="Times New Roman" w:eastAsia="Times New Roman" w:hAnsi="Times New Roman"/>
                <w:b/>
                <w:sz w:val="24"/>
                <w:szCs w:val="24"/>
                <w:lang w:eastAsia="ru-RU"/>
              </w:rPr>
              <w:t>Название раздела, тема урока</w:t>
            </w:r>
          </w:p>
        </w:tc>
        <w:tc>
          <w:tcPr>
            <w:tcW w:w="855" w:type="dxa"/>
            <w:vMerge w:val="restart"/>
          </w:tcPr>
          <w:p w:rsidR="00272610" w:rsidRPr="007952F9" w:rsidRDefault="00272610" w:rsidP="007952F9">
            <w:pPr>
              <w:jc w:val="center"/>
              <w:rPr>
                <w:rFonts w:ascii="Times New Roman" w:eastAsia="Times New Roman" w:hAnsi="Times New Roman"/>
                <w:b/>
                <w:sz w:val="24"/>
                <w:szCs w:val="24"/>
                <w:lang w:eastAsia="ru-RU"/>
              </w:rPr>
            </w:pPr>
            <w:r w:rsidRPr="007952F9">
              <w:rPr>
                <w:rFonts w:ascii="Times New Roman" w:eastAsia="Times New Roman" w:hAnsi="Times New Roman"/>
                <w:b/>
                <w:sz w:val="24"/>
                <w:szCs w:val="24"/>
                <w:lang w:eastAsia="ru-RU"/>
              </w:rPr>
              <w:t>Количество часов</w:t>
            </w:r>
          </w:p>
        </w:tc>
        <w:tc>
          <w:tcPr>
            <w:tcW w:w="7650" w:type="dxa"/>
            <w:vMerge w:val="restart"/>
          </w:tcPr>
          <w:p w:rsidR="00272610" w:rsidRPr="007952F9" w:rsidRDefault="00272610" w:rsidP="007952F9">
            <w:pPr>
              <w:jc w:val="center"/>
              <w:rPr>
                <w:rFonts w:ascii="Times New Roman" w:eastAsia="Times New Roman" w:hAnsi="Times New Roman"/>
                <w:b/>
                <w:sz w:val="24"/>
                <w:szCs w:val="24"/>
                <w:lang w:eastAsia="ru-RU"/>
              </w:rPr>
            </w:pPr>
            <w:r w:rsidRPr="007952F9">
              <w:rPr>
                <w:rFonts w:ascii="Times New Roman" w:eastAsia="Times New Roman" w:hAnsi="Times New Roman"/>
                <w:b/>
                <w:sz w:val="24"/>
                <w:szCs w:val="24"/>
                <w:lang w:eastAsia="ru-RU"/>
              </w:rPr>
              <w:t>Тип урока</w:t>
            </w:r>
          </w:p>
        </w:tc>
      </w:tr>
      <w:tr w:rsidR="00272610" w:rsidRPr="007952F9" w:rsidTr="00FB04C6">
        <w:trPr>
          <w:gridAfter w:val="2"/>
          <w:wAfter w:w="236" w:type="dxa"/>
          <w:trHeight w:val="153"/>
        </w:trPr>
        <w:tc>
          <w:tcPr>
            <w:tcW w:w="817" w:type="dxa"/>
            <w:gridSpan w:val="2"/>
            <w:vMerge/>
          </w:tcPr>
          <w:p w:rsidR="00272610" w:rsidRPr="007952F9" w:rsidRDefault="00272610" w:rsidP="007952F9">
            <w:pPr>
              <w:rPr>
                <w:rFonts w:ascii="Times New Roman" w:eastAsia="Times New Roman" w:hAnsi="Times New Roman"/>
                <w:i/>
                <w:sz w:val="24"/>
                <w:szCs w:val="24"/>
                <w:lang w:eastAsia="ru-RU"/>
              </w:rPr>
            </w:pPr>
          </w:p>
        </w:tc>
        <w:tc>
          <w:tcPr>
            <w:tcW w:w="992" w:type="dxa"/>
          </w:tcPr>
          <w:p w:rsidR="00272610" w:rsidRPr="007952F9" w:rsidRDefault="00272610" w:rsidP="007952F9">
            <w:pPr>
              <w:jc w:val="center"/>
              <w:rPr>
                <w:rFonts w:ascii="Times New Roman" w:eastAsia="Times New Roman" w:hAnsi="Times New Roman"/>
                <w:sz w:val="24"/>
                <w:szCs w:val="24"/>
                <w:lang w:eastAsia="ru-RU"/>
              </w:rPr>
            </w:pPr>
            <w:r w:rsidRPr="007952F9">
              <w:rPr>
                <w:rFonts w:ascii="Times New Roman" w:eastAsia="Times New Roman" w:hAnsi="Times New Roman"/>
                <w:sz w:val="24"/>
                <w:szCs w:val="24"/>
                <w:lang w:eastAsia="ru-RU"/>
              </w:rPr>
              <w:t>по плану</w:t>
            </w:r>
          </w:p>
        </w:tc>
        <w:tc>
          <w:tcPr>
            <w:tcW w:w="1134" w:type="dxa"/>
          </w:tcPr>
          <w:p w:rsidR="00272610" w:rsidRPr="007952F9" w:rsidRDefault="00272610" w:rsidP="007952F9">
            <w:pPr>
              <w:jc w:val="center"/>
              <w:rPr>
                <w:rFonts w:ascii="Times New Roman" w:eastAsia="Times New Roman" w:hAnsi="Times New Roman"/>
                <w:sz w:val="24"/>
                <w:szCs w:val="24"/>
                <w:lang w:eastAsia="ru-RU"/>
              </w:rPr>
            </w:pPr>
            <w:r w:rsidRPr="007952F9">
              <w:rPr>
                <w:rFonts w:ascii="Times New Roman" w:eastAsia="Times New Roman" w:hAnsi="Times New Roman"/>
                <w:sz w:val="24"/>
                <w:szCs w:val="24"/>
                <w:lang w:eastAsia="ru-RU"/>
              </w:rPr>
              <w:t xml:space="preserve">по </w:t>
            </w:r>
          </w:p>
          <w:p w:rsidR="00272610" w:rsidRPr="007952F9" w:rsidRDefault="00272610" w:rsidP="007952F9">
            <w:pPr>
              <w:jc w:val="center"/>
              <w:rPr>
                <w:rFonts w:ascii="Times New Roman" w:eastAsia="Times New Roman" w:hAnsi="Times New Roman"/>
                <w:sz w:val="24"/>
                <w:szCs w:val="24"/>
                <w:lang w:eastAsia="ru-RU"/>
              </w:rPr>
            </w:pPr>
            <w:r w:rsidRPr="007952F9">
              <w:rPr>
                <w:rFonts w:ascii="Times New Roman" w:eastAsia="Times New Roman" w:hAnsi="Times New Roman"/>
                <w:sz w:val="24"/>
                <w:szCs w:val="24"/>
                <w:lang w:eastAsia="ru-RU"/>
              </w:rPr>
              <w:t>факту</w:t>
            </w:r>
          </w:p>
        </w:tc>
        <w:tc>
          <w:tcPr>
            <w:tcW w:w="3828" w:type="dxa"/>
            <w:vMerge/>
          </w:tcPr>
          <w:p w:rsidR="00272610" w:rsidRPr="007952F9" w:rsidRDefault="00272610" w:rsidP="007952F9">
            <w:pPr>
              <w:rPr>
                <w:rFonts w:ascii="Times New Roman" w:eastAsia="Times New Roman" w:hAnsi="Times New Roman"/>
                <w:i/>
                <w:sz w:val="24"/>
                <w:szCs w:val="24"/>
                <w:lang w:eastAsia="ru-RU"/>
              </w:rPr>
            </w:pPr>
          </w:p>
        </w:tc>
        <w:tc>
          <w:tcPr>
            <w:tcW w:w="855" w:type="dxa"/>
            <w:vMerge/>
          </w:tcPr>
          <w:p w:rsidR="00272610" w:rsidRPr="007952F9" w:rsidRDefault="00272610" w:rsidP="007952F9">
            <w:pPr>
              <w:rPr>
                <w:rFonts w:ascii="Times New Roman" w:eastAsia="Times New Roman" w:hAnsi="Times New Roman"/>
                <w:i/>
                <w:sz w:val="24"/>
                <w:szCs w:val="24"/>
                <w:lang w:eastAsia="ru-RU"/>
              </w:rPr>
            </w:pPr>
          </w:p>
        </w:tc>
        <w:tc>
          <w:tcPr>
            <w:tcW w:w="7650" w:type="dxa"/>
            <w:vMerge/>
          </w:tcPr>
          <w:p w:rsidR="00272610" w:rsidRPr="007952F9" w:rsidRDefault="00272610" w:rsidP="007952F9">
            <w:pPr>
              <w:rPr>
                <w:rFonts w:ascii="Times New Roman" w:eastAsia="Times New Roman" w:hAnsi="Times New Roman"/>
                <w:i/>
                <w:sz w:val="24"/>
                <w:szCs w:val="24"/>
                <w:lang w:eastAsia="ru-RU"/>
              </w:rPr>
            </w:pPr>
          </w:p>
        </w:tc>
      </w:tr>
      <w:tr w:rsidR="007952F9" w:rsidRPr="007952F9" w:rsidTr="00FB04C6">
        <w:tblPrEx>
          <w:tblLook w:val="0000" w:firstRow="0" w:lastRow="0" w:firstColumn="0" w:lastColumn="0" w:noHBand="0" w:noVBand="0"/>
        </w:tblPrEx>
        <w:trPr>
          <w:gridAfter w:val="1"/>
          <w:wAfter w:w="168" w:type="dxa"/>
          <w:trHeight w:val="489"/>
        </w:trPr>
        <w:tc>
          <w:tcPr>
            <w:tcW w:w="2943" w:type="dxa"/>
            <w:gridSpan w:val="4"/>
          </w:tcPr>
          <w:p w:rsidR="007952F9" w:rsidRPr="00BF4591" w:rsidRDefault="007952F9" w:rsidP="007952F9">
            <w:pPr>
              <w:rPr>
                <w:rFonts w:ascii="Arial" w:eastAsia="Times New Roman" w:hAnsi="Arial" w:cs="Arial"/>
                <w:sz w:val="24"/>
                <w:szCs w:val="24"/>
                <w:lang w:eastAsia="ru-RU"/>
              </w:rPr>
            </w:pPr>
          </w:p>
        </w:tc>
        <w:tc>
          <w:tcPr>
            <w:tcW w:w="12401" w:type="dxa"/>
            <w:gridSpan w:val="4"/>
          </w:tcPr>
          <w:p w:rsidR="007952F9" w:rsidRPr="00BF4591" w:rsidRDefault="00570026" w:rsidP="007952F9">
            <w:pPr>
              <w:rPr>
                <w:rFonts w:ascii="Arial" w:eastAsia="Times New Roman" w:hAnsi="Arial" w:cs="Arial"/>
                <w:sz w:val="24"/>
                <w:szCs w:val="24"/>
                <w:lang w:eastAsia="ru-RU"/>
              </w:rPr>
            </w:pPr>
            <w:r w:rsidRPr="00BF4591">
              <w:rPr>
                <w:rFonts w:ascii="Times New Roman" w:eastAsia="Times New Roman" w:hAnsi="Times New Roman"/>
                <w:b/>
                <w:bCs/>
                <w:sz w:val="24"/>
                <w:szCs w:val="24"/>
                <w:lang w:eastAsia="ru-RU"/>
              </w:rPr>
              <w:t>ВВЕДЕНИЕ  (1 час</w:t>
            </w:r>
            <w:r w:rsidR="007952F9" w:rsidRPr="00BF4591">
              <w:rPr>
                <w:rFonts w:ascii="Times New Roman" w:eastAsia="Times New Roman" w:hAnsi="Times New Roman"/>
                <w:b/>
                <w:bCs/>
                <w:sz w:val="24"/>
                <w:szCs w:val="24"/>
                <w:lang w:eastAsia="ru-RU"/>
              </w:rPr>
              <w:t>)</w:t>
            </w:r>
          </w:p>
        </w:tc>
      </w:tr>
      <w:tr w:rsidR="00272610" w:rsidRPr="007952F9" w:rsidTr="00FB04C6">
        <w:tblPrEx>
          <w:tblLook w:val="0000" w:firstRow="0" w:lastRow="0" w:firstColumn="0" w:lastColumn="0" w:noHBand="0" w:noVBand="0"/>
        </w:tblPrEx>
        <w:trPr>
          <w:gridAfter w:val="2"/>
          <w:wAfter w:w="236" w:type="dxa"/>
          <w:trHeight w:val="1135"/>
        </w:trPr>
        <w:tc>
          <w:tcPr>
            <w:tcW w:w="810" w:type="dxa"/>
          </w:tcPr>
          <w:p w:rsidR="00272610" w:rsidRPr="00BF4591" w:rsidRDefault="00272610" w:rsidP="007952F9">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999" w:type="dxa"/>
            <w:gridSpan w:val="2"/>
          </w:tcPr>
          <w:p w:rsidR="00272610" w:rsidRPr="00BF4591" w:rsidRDefault="00757B0E" w:rsidP="007952F9">
            <w:pPr>
              <w:rPr>
                <w:rFonts w:ascii="Arial" w:eastAsia="Times New Roman" w:hAnsi="Arial" w:cs="Arial"/>
                <w:sz w:val="24"/>
                <w:szCs w:val="24"/>
                <w:lang w:eastAsia="ru-RU"/>
              </w:rPr>
            </w:pPr>
            <w:r>
              <w:rPr>
                <w:rFonts w:ascii="Arial" w:eastAsia="Times New Roman" w:hAnsi="Arial" w:cs="Arial"/>
                <w:sz w:val="24"/>
                <w:szCs w:val="24"/>
                <w:lang w:eastAsia="ru-RU"/>
              </w:rPr>
              <w:t>6.09</w:t>
            </w:r>
          </w:p>
        </w:tc>
        <w:tc>
          <w:tcPr>
            <w:tcW w:w="1134" w:type="dxa"/>
          </w:tcPr>
          <w:p w:rsidR="00272610" w:rsidRPr="00BF4591" w:rsidRDefault="00757B0E" w:rsidP="007952F9">
            <w:pPr>
              <w:rPr>
                <w:rFonts w:ascii="Arial" w:eastAsia="Times New Roman" w:hAnsi="Arial" w:cs="Arial"/>
                <w:sz w:val="24"/>
                <w:szCs w:val="24"/>
                <w:lang w:eastAsia="ru-RU"/>
              </w:rPr>
            </w:pPr>
            <w:r>
              <w:rPr>
                <w:rFonts w:ascii="Arial" w:eastAsia="Times New Roman" w:hAnsi="Arial" w:cs="Arial"/>
                <w:sz w:val="24"/>
                <w:szCs w:val="24"/>
                <w:lang w:eastAsia="ru-RU"/>
              </w:rPr>
              <w:t>6.09</w:t>
            </w:r>
          </w:p>
        </w:tc>
        <w:tc>
          <w:tcPr>
            <w:tcW w:w="3828" w:type="dxa"/>
          </w:tcPr>
          <w:p w:rsidR="00272610" w:rsidRPr="00BF4591" w:rsidRDefault="00272610" w:rsidP="007952F9">
            <w:pPr>
              <w:rPr>
                <w:rFonts w:ascii="Arial" w:eastAsia="Times New Roman" w:hAnsi="Arial" w:cs="Arial"/>
                <w:sz w:val="24"/>
                <w:szCs w:val="24"/>
                <w:lang w:eastAsia="ru-RU"/>
              </w:rPr>
            </w:pPr>
            <w:r w:rsidRPr="00BF4591">
              <w:rPr>
                <w:rFonts w:ascii="Times New Roman" w:eastAsia="Times New Roman" w:hAnsi="Times New Roman"/>
                <w:sz w:val="24"/>
                <w:szCs w:val="24"/>
              </w:rPr>
              <w:t>Что изучает физика. Физические явления, наблюдения и опыты</w:t>
            </w:r>
          </w:p>
        </w:tc>
        <w:tc>
          <w:tcPr>
            <w:tcW w:w="855" w:type="dxa"/>
          </w:tcPr>
          <w:p w:rsidR="00272610" w:rsidRPr="00BF4591" w:rsidRDefault="00272610" w:rsidP="007952F9">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Pr>
          <w:p w:rsidR="00272610" w:rsidRPr="00BF4591" w:rsidRDefault="00272610" w:rsidP="007952F9">
            <w:pPr>
              <w:rPr>
                <w:rFonts w:ascii="Arial" w:eastAsia="Times New Roman" w:hAnsi="Arial" w:cs="Arial"/>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636FE8" w:rsidRPr="00272610" w:rsidTr="00FB04C6">
        <w:tblPrEx>
          <w:tblLook w:val="0000" w:firstRow="0" w:lastRow="0" w:firstColumn="0" w:lastColumn="0" w:noHBand="0" w:noVBand="0"/>
        </w:tblPrEx>
        <w:trPr>
          <w:trHeight w:val="540"/>
        </w:trPr>
        <w:tc>
          <w:tcPr>
            <w:tcW w:w="2943" w:type="dxa"/>
            <w:gridSpan w:val="4"/>
          </w:tcPr>
          <w:p w:rsidR="00636FE8" w:rsidRPr="00BF4591" w:rsidRDefault="00636FE8" w:rsidP="007952F9">
            <w:pPr>
              <w:rPr>
                <w:rFonts w:ascii="Arial" w:eastAsia="Times New Roman" w:hAnsi="Arial" w:cs="Arial"/>
                <w:sz w:val="24"/>
                <w:szCs w:val="24"/>
                <w:lang w:eastAsia="ru-RU"/>
              </w:rPr>
            </w:pPr>
          </w:p>
        </w:tc>
        <w:tc>
          <w:tcPr>
            <w:tcW w:w="12333" w:type="dxa"/>
            <w:gridSpan w:val="3"/>
            <w:tcBorders>
              <w:right w:val="nil"/>
            </w:tcBorders>
          </w:tcPr>
          <w:p w:rsidR="00636FE8" w:rsidRPr="00272610" w:rsidRDefault="00AF0D31" w:rsidP="007952F9">
            <w:pPr>
              <w:rPr>
                <w:rFonts w:ascii="Times New Roman" w:eastAsia="Times New Roman" w:hAnsi="Times New Roman"/>
                <w:sz w:val="24"/>
                <w:szCs w:val="24"/>
                <w:lang w:eastAsia="ru-RU"/>
              </w:rPr>
            </w:pPr>
            <w:r w:rsidRPr="00272610">
              <w:rPr>
                <w:rFonts w:ascii="Times New Roman" w:eastAsia="Times New Roman" w:hAnsi="Times New Roman"/>
                <w:sz w:val="24"/>
                <w:szCs w:val="24"/>
                <w:lang w:eastAsia="ru-RU"/>
              </w:rPr>
              <w:t>РАЗДЕЛ 1. КИН</w:t>
            </w:r>
            <w:r w:rsidR="00636FE8" w:rsidRPr="00272610">
              <w:rPr>
                <w:rFonts w:ascii="Times New Roman" w:eastAsia="Times New Roman" w:hAnsi="Times New Roman"/>
                <w:sz w:val="24"/>
                <w:szCs w:val="24"/>
                <w:lang w:eastAsia="ru-RU"/>
              </w:rPr>
              <w:t>ЕМАТИКА (9 часов)</w:t>
            </w:r>
          </w:p>
        </w:tc>
        <w:tc>
          <w:tcPr>
            <w:tcW w:w="236" w:type="dxa"/>
            <w:gridSpan w:val="2"/>
            <w:tcBorders>
              <w:left w:val="nil"/>
            </w:tcBorders>
          </w:tcPr>
          <w:p w:rsidR="00636FE8" w:rsidRPr="00272610" w:rsidRDefault="00636FE8" w:rsidP="007952F9">
            <w:pPr>
              <w:rPr>
                <w:rFonts w:ascii="Arial" w:eastAsia="Times New Roman" w:hAnsi="Arial" w:cs="Arial"/>
                <w:sz w:val="24"/>
                <w:szCs w:val="24"/>
                <w:lang w:eastAsia="ru-RU"/>
              </w:rPr>
            </w:pPr>
          </w:p>
        </w:tc>
      </w:tr>
      <w:tr w:rsidR="00D050AA" w:rsidRPr="007952F9" w:rsidTr="00FB04C6">
        <w:tblPrEx>
          <w:tblLook w:val="0000" w:firstRow="0" w:lastRow="0" w:firstColumn="0" w:lastColumn="0" w:noHBand="0" w:noVBand="0"/>
        </w:tblPrEx>
        <w:trPr>
          <w:gridAfter w:val="2"/>
          <w:wAfter w:w="236" w:type="dxa"/>
          <w:trHeight w:val="1131"/>
        </w:trPr>
        <w:tc>
          <w:tcPr>
            <w:tcW w:w="810" w:type="dxa"/>
          </w:tcPr>
          <w:p w:rsidR="00D050AA" w:rsidRPr="00BF4591" w:rsidRDefault="00D050AA" w:rsidP="007952F9">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w:t>
            </w:r>
          </w:p>
        </w:tc>
        <w:tc>
          <w:tcPr>
            <w:tcW w:w="999" w:type="dxa"/>
            <w:gridSpan w:val="2"/>
          </w:tcPr>
          <w:p w:rsidR="00D050AA" w:rsidRPr="00BF4591" w:rsidRDefault="00757B0E" w:rsidP="007952F9">
            <w:pPr>
              <w:rPr>
                <w:rFonts w:ascii="Arial" w:eastAsia="Times New Roman" w:hAnsi="Arial" w:cs="Arial"/>
                <w:sz w:val="24"/>
                <w:szCs w:val="24"/>
                <w:lang w:eastAsia="ru-RU"/>
              </w:rPr>
            </w:pPr>
            <w:r>
              <w:rPr>
                <w:rFonts w:ascii="Arial" w:eastAsia="Times New Roman" w:hAnsi="Arial" w:cs="Arial"/>
                <w:sz w:val="24"/>
                <w:szCs w:val="24"/>
                <w:lang w:eastAsia="ru-RU"/>
              </w:rPr>
              <w:t>9.09</w:t>
            </w:r>
          </w:p>
        </w:tc>
        <w:tc>
          <w:tcPr>
            <w:tcW w:w="1134" w:type="dxa"/>
          </w:tcPr>
          <w:p w:rsidR="00D050AA" w:rsidRPr="00BF4591" w:rsidRDefault="00757B0E" w:rsidP="007952F9">
            <w:pPr>
              <w:rPr>
                <w:rFonts w:ascii="Arial" w:eastAsia="Times New Roman" w:hAnsi="Arial" w:cs="Arial"/>
                <w:sz w:val="24"/>
                <w:szCs w:val="24"/>
                <w:lang w:eastAsia="ru-RU"/>
              </w:rPr>
            </w:pPr>
            <w:r>
              <w:rPr>
                <w:rFonts w:ascii="Arial" w:eastAsia="Times New Roman" w:hAnsi="Arial" w:cs="Arial"/>
                <w:sz w:val="24"/>
                <w:szCs w:val="24"/>
                <w:lang w:eastAsia="ru-RU"/>
              </w:rPr>
              <w:t>9.09</w:t>
            </w:r>
          </w:p>
        </w:tc>
        <w:tc>
          <w:tcPr>
            <w:tcW w:w="3828" w:type="dxa"/>
          </w:tcPr>
          <w:p w:rsidR="00D050AA" w:rsidRPr="00BF4591" w:rsidRDefault="00D050AA" w:rsidP="007952F9">
            <w:pPr>
              <w:rPr>
                <w:rFonts w:ascii="Times New Roman" w:eastAsia="Times New Roman" w:hAnsi="Times New Roman"/>
                <w:sz w:val="24"/>
                <w:szCs w:val="24"/>
                <w:lang w:eastAsia="ru-RU"/>
              </w:rPr>
            </w:pPr>
            <w:r w:rsidRPr="00BF4591">
              <w:rPr>
                <w:rFonts w:ascii="Times New Roman" w:eastAsia="Times New Roman" w:hAnsi="Times New Roman"/>
                <w:sz w:val="24"/>
                <w:szCs w:val="24"/>
              </w:rPr>
              <w:t>Механическое дви</w:t>
            </w:r>
            <w:r w:rsidRPr="00BF4591">
              <w:rPr>
                <w:rFonts w:ascii="Times New Roman" w:eastAsia="Times New Roman" w:hAnsi="Times New Roman"/>
                <w:sz w:val="24"/>
                <w:szCs w:val="24"/>
              </w:rPr>
              <w:softHyphen/>
              <w:t>жение, виды движе</w:t>
            </w:r>
            <w:r w:rsidRPr="00BF4591">
              <w:rPr>
                <w:rFonts w:ascii="Times New Roman" w:eastAsia="Times New Roman" w:hAnsi="Times New Roman"/>
                <w:sz w:val="24"/>
                <w:szCs w:val="24"/>
              </w:rPr>
              <w:softHyphen/>
              <w:t>ний, его характери</w:t>
            </w:r>
            <w:r w:rsidRPr="00BF4591">
              <w:rPr>
                <w:rFonts w:ascii="Times New Roman" w:eastAsia="Times New Roman" w:hAnsi="Times New Roman"/>
                <w:sz w:val="24"/>
                <w:szCs w:val="24"/>
              </w:rPr>
              <w:softHyphen/>
              <w:t>стики</w:t>
            </w:r>
          </w:p>
        </w:tc>
        <w:tc>
          <w:tcPr>
            <w:tcW w:w="855" w:type="dxa"/>
          </w:tcPr>
          <w:p w:rsidR="00D050AA" w:rsidRPr="00BF4591" w:rsidRDefault="00D050AA" w:rsidP="007952F9">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Pr>
          <w:p w:rsidR="00D050AA" w:rsidRPr="00BF4591" w:rsidRDefault="00D050AA" w:rsidP="007952F9">
            <w:pPr>
              <w:rPr>
                <w:rFonts w:ascii="Times New Roman" w:eastAsia="Times New Roman" w:hAnsi="Times New Roman"/>
                <w:sz w:val="24"/>
                <w:szCs w:val="24"/>
                <w:lang w:eastAsia="ru-RU"/>
              </w:rPr>
            </w:pPr>
            <w:r w:rsidRPr="00BF4591">
              <w:rPr>
                <w:rFonts w:ascii="Times New Roman" w:eastAsia="Times New Roman" w:hAnsi="Times New Roman"/>
                <w:sz w:val="24"/>
                <w:szCs w:val="24"/>
              </w:rPr>
              <w:t>Лекция</w:t>
            </w:r>
          </w:p>
        </w:tc>
      </w:tr>
      <w:tr w:rsidR="00D050AA" w:rsidRPr="007952F9" w:rsidTr="00FB04C6">
        <w:tblPrEx>
          <w:tblLook w:val="0000" w:firstRow="0" w:lastRow="0" w:firstColumn="0" w:lastColumn="0" w:noHBand="0" w:noVBand="0"/>
        </w:tblPrEx>
        <w:trPr>
          <w:gridAfter w:val="2"/>
          <w:wAfter w:w="236" w:type="dxa"/>
          <w:trHeight w:val="510"/>
        </w:trPr>
        <w:tc>
          <w:tcPr>
            <w:tcW w:w="810" w:type="dxa"/>
          </w:tcPr>
          <w:p w:rsidR="00D050AA" w:rsidRPr="00BF4591" w:rsidRDefault="00D050AA" w:rsidP="007952F9">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w:t>
            </w:r>
          </w:p>
        </w:tc>
        <w:tc>
          <w:tcPr>
            <w:tcW w:w="999" w:type="dxa"/>
            <w:gridSpan w:val="2"/>
          </w:tcPr>
          <w:p w:rsidR="00D050AA" w:rsidRPr="00BF4591" w:rsidRDefault="00757B0E" w:rsidP="007952F9">
            <w:pPr>
              <w:rPr>
                <w:rFonts w:ascii="Arial" w:eastAsia="Times New Roman" w:hAnsi="Arial" w:cs="Arial"/>
                <w:sz w:val="24"/>
                <w:szCs w:val="24"/>
                <w:lang w:eastAsia="ru-RU"/>
              </w:rPr>
            </w:pPr>
            <w:r>
              <w:rPr>
                <w:rFonts w:ascii="Arial" w:eastAsia="Times New Roman" w:hAnsi="Arial" w:cs="Arial"/>
                <w:sz w:val="24"/>
                <w:szCs w:val="24"/>
                <w:lang w:eastAsia="ru-RU"/>
              </w:rPr>
              <w:t>13.09</w:t>
            </w:r>
          </w:p>
        </w:tc>
        <w:tc>
          <w:tcPr>
            <w:tcW w:w="1134" w:type="dxa"/>
          </w:tcPr>
          <w:p w:rsidR="00D050AA" w:rsidRPr="00BF4591" w:rsidRDefault="00757B0E" w:rsidP="007952F9">
            <w:pPr>
              <w:rPr>
                <w:rFonts w:ascii="Arial" w:eastAsia="Times New Roman" w:hAnsi="Arial" w:cs="Arial"/>
                <w:sz w:val="24"/>
                <w:szCs w:val="24"/>
                <w:lang w:eastAsia="ru-RU"/>
              </w:rPr>
            </w:pPr>
            <w:r>
              <w:rPr>
                <w:rFonts w:ascii="Arial" w:eastAsia="Times New Roman" w:hAnsi="Arial" w:cs="Arial"/>
                <w:sz w:val="24"/>
                <w:szCs w:val="24"/>
                <w:lang w:eastAsia="ru-RU"/>
              </w:rPr>
              <w:t>13.09</w:t>
            </w:r>
          </w:p>
        </w:tc>
        <w:tc>
          <w:tcPr>
            <w:tcW w:w="3828" w:type="dxa"/>
          </w:tcPr>
          <w:p w:rsidR="00D050AA" w:rsidRPr="00BF4591" w:rsidRDefault="00D050AA" w:rsidP="007952F9">
            <w:pPr>
              <w:rPr>
                <w:rFonts w:ascii="Times New Roman" w:eastAsia="Times New Roman" w:hAnsi="Times New Roman"/>
                <w:sz w:val="24"/>
                <w:szCs w:val="24"/>
                <w:lang w:eastAsia="ru-RU"/>
              </w:rPr>
            </w:pPr>
            <w:r w:rsidRPr="00BF4591">
              <w:rPr>
                <w:rFonts w:ascii="Times New Roman" w:eastAsia="Times New Roman" w:hAnsi="Times New Roman"/>
                <w:sz w:val="24"/>
                <w:szCs w:val="24"/>
              </w:rPr>
              <w:t>Равномерное движе</w:t>
            </w:r>
            <w:r w:rsidRPr="00BF4591">
              <w:rPr>
                <w:rFonts w:ascii="Times New Roman" w:eastAsia="Times New Roman" w:hAnsi="Times New Roman"/>
                <w:sz w:val="24"/>
                <w:szCs w:val="24"/>
              </w:rPr>
              <w:softHyphen/>
              <w:t>ние тел. Скорость. Уравнение равномер</w:t>
            </w:r>
            <w:r w:rsidRPr="00BF4591">
              <w:rPr>
                <w:rFonts w:ascii="Times New Roman" w:eastAsia="Times New Roman" w:hAnsi="Times New Roman"/>
                <w:sz w:val="24"/>
                <w:szCs w:val="24"/>
              </w:rPr>
              <w:softHyphen/>
              <w:t>ного движения</w:t>
            </w:r>
          </w:p>
        </w:tc>
        <w:tc>
          <w:tcPr>
            <w:tcW w:w="855" w:type="dxa"/>
          </w:tcPr>
          <w:p w:rsidR="00D050AA" w:rsidRPr="00BF4591" w:rsidRDefault="00D050AA" w:rsidP="007952F9">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Pr>
          <w:p w:rsidR="00D050AA" w:rsidRPr="00BF4591" w:rsidRDefault="00D050AA" w:rsidP="007952F9">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7952F9"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16.09</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16.09</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Графики прямолиней</w:t>
            </w:r>
            <w:r w:rsidRPr="00BF4591">
              <w:rPr>
                <w:rFonts w:ascii="Times New Roman" w:eastAsia="Times New Roman" w:hAnsi="Times New Roman"/>
                <w:sz w:val="24"/>
                <w:szCs w:val="24"/>
              </w:rPr>
              <w:softHyphen/>
              <w:t>ного движения</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7952F9"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20.09</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20.09</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Скорость при нерав</w:t>
            </w:r>
            <w:r w:rsidRPr="00BF4591">
              <w:rPr>
                <w:rFonts w:ascii="Times New Roman" w:eastAsia="Times New Roman" w:hAnsi="Times New Roman"/>
                <w:sz w:val="24"/>
                <w:szCs w:val="24"/>
              </w:rPr>
              <w:softHyphen/>
              <w:t>номерном движении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7952F9"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23.09</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23.09</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Прямолинейное рав</w:t>
            </w:r>
            <w:r w:rsidRPr="00BF4591">
              <w:rPr>
                <w:rFonts w:ascii="Times New Roman" w:eastAsia="Times New Roman" w:hAnsi="Times New Roman"/>
                <w:sz w:val="24"/>
                <w:szCs w:val="24"/>
              </w:rPr>
              <w:softHyphen/>
              <w:t xml:space="preserve">ноускоренное </w:t>
            </w:r>
            <w:proofErr w:type="spellStart"/>
            <w:r w:rsidRPr="00BF4591">
              <w:rPr>
                <w:rFonts w:ascii="Times New Roman" w:eastAsia="Times New Roman" w:hAnsi="Times New Roman"/>
                <w:sz w:val="24"/>
                <w:szCs w:val="24"/>
              </w:rPr>
              <w:t>движе</w:t>
            </w:r>
            <w:r w:rsidRPr="00BF4591">
              <w:rPr>
                <w:rFonts w:ascii="Times New Roman" w:eastAsia="Times New Roman" w:hAnsi="Times New Roman"/>
                <w:sz w:val="24"/>
                <w:szCs w:val="24"/>
              </w:rPr>
              <w:softHyphen/>
              <w:t>ни</w:t>
            </w:r>
            <w:proofErr w:type="spellEnd"/>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7952F9"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7</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27.09</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27.09</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Лабораторная работа №1 «Измерение ускорения сво</w:t>
            </w:r>
            <w:r w:rsidRPr="00BF4591">
              <w:rPr>
                <w:rFonts w:ascii="Times New Roman" w:eastAsia="Times New Roman" w:hAnsi="Times New Roman"/>
                <w:sz w:val="24"/>
                <w:szCs w:val="24"/>
              </w:rPr>
              <w:softHyphen/>
              <w:t>бодного падения»</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Урок-практикум</w:t>
            </w:r>
          </w:p>
        </w:tc>
      </w:tr>
      <w:tr w:rsidR="00D050AA" w:rsidRPr="007952F9"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8</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30.09</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30.09</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Движение тел. Посту</w:t>
            </w:r>
            <w:r w:rsidRPr="00BF4591">
              <w:rPr>
                <w:rFonts w:ascii="Times New Roman" w:eastAsia="Times New Roman" w:hAnsi="Times New Roman"/>
                <w:sz w:val="24"/>
                <w:szCs w:val="24"/>
              </w:rPr>
              <w:softHyphen/>
              <w:t>пательное движение. Материальная точка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7952F9"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9</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4.10</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4.10</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Лабораторная работа №2 «Изучение движения тел по окружности под действием силы тяжести и упругости»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Урок-практикум</w:t>
            </w:r>
          </w:p>
        </w:tc>
      </w:tr>
      <w:tr w:rsidR="00D050AA" w:rsidRPr="007952F9"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lastRenderedPageBreak/>
              <w:t>10</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7.10</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7.10</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Контрольная работа «Кинематика»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proofErr w:type="gramStart"/>
            <w:r w:rsidRPr="00BF4591">
              <w:rPr>
                <w:rFonts w:ascii="Times New Roman" w:eastAsia="Times New Roman" w:hAnsi="Times New Roman"/>
                <w:sz w:val="24"/>
                <w:szCs w:val="24"/>
                <w:lang w:eastAsia="ru-RU"/>
              </w:rPr>
              <w:t>Урок-контроля</w:t>
            </w:r>
            <w:proofErr w:type="gramEnd"/>
          </w:p>
        </w:tc>
      </w:tr>
      <w:tr w:rsidR="00D050AA" w:rsidRPr="007952F9"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b/>
                <w:sz w:val="24"/>
                <w:szCs w:val="24"/>
              </w:rPr>
            </w:pPr>
            <w:r w:rsidRPr="00BF4591">
              <w:rPr>
                <w:rFonts w:ascii="Times New Roman" w:eastAsia="Times New Roman" w:hAnsi="Times New Roman"/>
                <w:b/>
                <w:sz w:val="24"/>
                <w:szCs w:val="24"/>
              </w:rPr>
              <w:t>РАЗДЕЛ 2. ЗАКОНЫ МЕХАНИКИ НЬЮТОНА (4 часа)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11</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11.10</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11.10</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 xml:space="preserve">Взаимодействие тел в </w:t>
            </w:r>
            <w:proofErr w:type="spellStart"/>
            <w:r w:rsidRPr="00BF4591">
              <w:rPr>
                <w:rFonts w:ascii="Times New Roman" w:eastAsia="Times New Roman" w:hAnsi="Times New Roman"/>
                <w:sz w:val="24"/>
                <w:szCs w:val="24"/>
              </w:rPr>
              <w:t>природё</w:t>
            </w:r>
            <w:proofErr w:type="spellEnd"/>
            <w:r w:rsidRPr="00BF4591">
              <w:rPr>
                <w:rFonts w:ascii="Times New Roman" w:eastAsia="Times New Roman" w:hAnsi="Times New Roman"/>
                <w:sz w:val="24"/>
                <w:szCs w:val="24"/>
              </w:rPr>
              <w:t>. Явление инерции.1-й закон Ньютона. Инерциальные системы от</w:t>
            </w:r>
            <w:r w:rsidRPr="00BF4591">
              <w:rPr>
                <w:rFonts w:ascii="Times New Roman" w:eastAsia="Times New Roman" w:hAnsi="Times New Roman"/>
                <w:sz w:val="24"/>
                <w:szCs w:val="24"/>
              </w:rPr>
              <w:softHyphen/>
              <w:t>счета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12</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14.10</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14.10</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Понятие силы как меры взаимодейст</w:t>
            </w:r>
            <w:r w:rsidRPr="00BF4591">
              <w:rPr>
                <w:rFonts w:ascii="Times New Roman" w:eastAsia="Times New Roman" w:hAnsi="Times New Roman"/>
                <w:sz w:val="24"/>
                <w:szCs w:val="24"/>
              </w:rPr>
              <w:softHyphen/>
              <w:t>вия тел</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Урок изучение нового материала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13</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18.10</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18.10</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Второй закон Ньютона. Третий за</w:t>
            </w:r>
            <w:r w:rsidRPr="00BF4591">
              <w:rPr>
                <w:rFonts w:ascii="Times New Roman" w:eastAsia="Times New Roman" w:hAnsi="Times New Roman"/>
                <w:sz w:val="24"/>
                <w:szCs w:val="24"/>
              </w:rPr>
              <w:softHyphen/>
              <w:t>кон Ньютона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Урок изучение нового материала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14</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21.10</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21.10</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Принцип относитель</w:t>
            </w:r>
            <w:r w:rsidRPr="00BF4591">
              <w:rPr>
                <w:rFonts w:ascii="Times New Roman" w:eastAsia="Times New Roman" w:hAnsi="Times New Roman"/>
                <w:sz w:val="24"/>
                <w:szCs w:val="24"/>
              </w:rPr>
              <w:softHyphen/>
              <w:t>ности Галилея</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b/>
                <w:sz w:val="24"/>
                <w:szCs w:val="24"/>
              </w:rPr>
            </w:pPr>
            <w:r w:rsidRPr="00BF4591">
              <w:rPr>
                <w:rFonts w:ascii="Times New Roman" w:eastAsia="Times New Roman" w:hAnsi="Times New Roman"/>
                <w:b/>
                <w:sz w:val="24"/>
                <w:szCs w:val="24"/>
              </w:rPr>
              <w:t>РАЗДЕЛ 3. СИЛЫ В МЕХАНИКЕ (3 часа)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15</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25.10</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25.10</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Явление тяготения. Гравитационная сила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16</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28.10</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28.10</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 xml:space="preserve">Законы </w:t>
            </w:r>
            <w:proofErr w:type="gramStart"/>
            <w:r w:rsidRPr="00BF4591">
              <w:rPr>
                <w:rFonts w:ascii="Times New Roman" w:eastAsia="Times New Roman" w:hAnsi="Times New Roman"/>
                <w:sz w:val="24"/>
                <w:szCs w:val="24"/>
              </w:rPr>
              <w:t>всемирною</w:t>
            </w:r>
            <w:proofErr w:type="gramEnd"/>
            <w:r w:rsidRPr="00BF4591">
              <w:rPr>
                <w:rFonts w:ascii="Times New Roman" w:eastAsia="Times New Roman" w:hAnsi="Times New Roman"/>
                <w:sz w:val="24"/>
                <w:szCs w:val="24"/>
              </w:rPr>
              <w:t xml:space="preserve"> тяготения</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17</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Первая космическая скорость. Вес тела. Невесомость и пере</w:t>
            </w:r>
            <w:r w:rsidRPr="00BF4591">
              <w:rPr>
                <w:rFonts w:ascii="Times New Roman" w:eastAsia="Times New Roman" w:hAnsi="Times New Roman"/>
                <w:sz w:val="24"/>
                <w:szCs w:val="24"/>
              </w:rPr>
              <w:softHyphen/>
              <w:t>грузки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b/>
                <w:sz w:val="24"/>
                <w:szCs w:val="24"/>
              </w:rPr>
            </w:pPr>
            <w:r w:rsidRPr="00BF4591">
              <w:rPr>
                <w:rFonts w:ascii="Times New Roman" w:eastAsia="Times New Roman" w:hAnsi="Times New Roman"/>
                <w:b/>
                <w:sz w:val="24"/>
                <w:szCs w:val="24"/>
              </w:rPr>
              <w:t>РАЗДЕЛ 4. ЗАКОНЫ СОХРАНЕНИЯ В МЕХАНИКЕ (7 часов)</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18</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3.11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3.11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Импульс. Импульс силы. Закон сохране</w:t>
            </w:r>
            <w:r w:rsidRPr="00BF4591">
              <w:rPr>
                <w:rFonts w:ascii="Times New Roman" w:eastAsia="Times New Roman" w:hAnsi="Times New Roman"/>
                <w:sz w:val="24"/>
                <w:szCs w:val="24"/>
              </w:rPr>
              <w:softHyphen/>
              <w:t>ния импульса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19</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15.11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15.11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Реактивное движение</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Урок изучение нового материала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20</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18.11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18.11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Работа силы. Меха</w:t>
            </w:r>
            <w:r w:rsidRPr="00BF4591">
              <w:rPr>
                <w:rFonts w:ascii="Times New Roman" w:eastAsia="Times New Roman" w:hAnsi="Times New Roman"/>
                <w:sz w:val="24"/>
                <w:szCs w:val="24"/>
              </w:rPr>
              <w:softHyphen/>
              <w:t>ническая энергия те</w:t>
            </w:r>
            <w:r w:rsidRPr="00BF4591">
              <w:rPr>
                <w:rFonts w:ascii="Times New Roman" w:eastAsia="Times New Roman" w:hAnsi="Times New Roman"/>
                <w:sz w:val="24"/>
                <w:szCs w:val="24"/>
              </w:rPr>
              <w:softHyphen/>
              <w:t>ла: потенциальная и кинетическая</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21</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22.11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22.11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Закон сохранения и превращения энергии в механике</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22</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757B0E" w:rsidP="00D95C9F">
            <w:pPr>
              <w:rPr>
                <w:rFonts w:ascii="Arial" w:eastAsia="Times New Roman" w:hAnsi="Arial" w:cs="Arial"/>
                <w:sz w:val="24"/>
                <w:szCs w:val="24"/>
                <w:lang w:eastAsia="ru-RU"/>
              </w:rPr>
            </w:pPr>
            <w:r>
              <w:rPr>
                <w:rFonts w:ascii="Arial" w:eastAsia="Times New Roman" w:hAnsi="Arial" w:cs="Arial"/>
                <w:sz w:val="24"/>
                <w:szCs w:val="24"/>
                <w:lang w:eastAsia="ru-RU"/>
              </w:rPr>
              <w:t>24.11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24.11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Лабораторная работа №3</w:t>
            </w:r>
            <w:r w:rsidRPr="00BF4591">
              <w:rPr>
                <w:rFonts w:ascii="Times New Roman" w:hAnsi="Times New Roman"/>
                <w:sz w:val="24"/>
                <w:szCs w:val="24"/>
              </w:rPr>
              <w:t>«Изучение закона сохранения механической энергии»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Урок-практикум</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23</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25.11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25.11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Законы сохранения в механике</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rPr>
              <w:t>Урок обоб</w:t>
            </w:r>
            <w:r w:rsidRPr="00BF4591">
              <w:rPr>
                <w:rFonts w:ascii="Times New Roman" w:eastAsia="Times New Roman" w:hAnsi="Times New Roman"/>
                <w:sz w:val="24"/>
                <w:szCs w:val="24"/>
              </w:rPr>
              <w:softHyphen/>
              <w:t>щаю</w:t>
            </w:r>
            <w:r w:rsidRPr="00BF4591">
              <w:rPr>
                <w:rFonts w:ascii="Times New Roman" w:eastAsia="Times New Roman" w:hAnsi="Times New Roman"/>
                <w:sz w:val="24"/>
                <w:szCs w:val="24"/>
              </w:rPr>
              <w:softHyphen/>
              <w:t>щего повто</w:t>
            </w:r>
            <w:r w:rsidRPr="00BF4591">
              <w:rPr>
                <w:rFonts w:ascii="Times New Roman" w:eastAsia="Times New Roman" w:hAnsi="Times New Roman"/>
                <w:sz w:val="24"/>
                <w:szCs w:val="24"/>
              </w:rPr>
              <w:softHyphen/>
              <w:t>рения</w:t>
            </w:r>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b/>
                <w:sz w:val="24"/>
                <w:szCs w:val="24"/>
              </w:rPr>
            </w:pPr>
            <w:r w:rsidRPr="00BF4591">
              <w:rPr>
                <w:rFonts w:ascii="Times New Roman" w:eastAsia="Times New Roman" w:hAnsi="Times New Roman"/>
                <w:b/>
                <w:sz w:val="24"/>
                <w:szCs w:val="24"/>
              </w:rPr>
              <w:t>РАЗДЕЛ 5. ОСНОВЫ МОЛЕКУЛЯРНО-КИНЕТИЧЕСКОЙ ТЕОРИИ (7 часов)</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24</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27.11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27.11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Строение вещества. Молекула. Основные положения молекулярн</w:t>
            </w:r>
            <w:proofErr w:type="gramStart"/>
            <w:r w:rsidRPr="00BF4591">
              <w:rPr>
                <w:rFonts w:ascii="Times New Roman" w:eastAsia="Times New Roman" w:hAnsi="Times New Roman"/>
                <w:sz w:val="24"/>
                <w:szCs w:val="24"/>
              </w:rPr>
              <w:t>о-</w:t>
            </w:r>
            <w:proofErr w:type="gramEnd"/>
            <w:r w:rsidRPr="00BF4591">
              <w:rPr>
                <w:rFonts w:ascii="Times New Roman" w:eastAsia="Times New Roman" w:hAnsi="Times New Roman"/>
                <w:sz w:val="24"/>
                <w:szCs w:val="24"/>
              </w:rPr>
              <w:t xml:space="preserve"> кинетической теории строения вещества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25</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29.11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29.11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Экспериментальное доказательство основ</w:t>
            </w:r>
            <w:r w:rsidRPr="00BF4591">
              <w:rPr>
                <w:rFonts w:ascii="Times New Roman" w:eastAsia="Times New Roman" w:hAnsi="Times New Roman"/>
                <w:sz w:val="24"/>
                <w:szCs w:val="24"/>
              </w:rPr>
              <w:softHyphen/>
              <w:t>ных положений тео</w:t>
            </w:r>
            <w:r w:rsidRPr="00BF4591">
              <w:rPr>
                <w:rFonts w:ascii="Times New Roman" w:eastAsia="Times New Roman" w:hAnsi="Times New Roman"/>
                <w:sz w:val="24"/>
                <w:szCs w:val="24"/>
              </w:rPr>
              <w:softHyphen/>
              <w:t>рии. Броуновское дви</w:t>
            </w:r>
            <w:r w:rsidRPr="00BF4591">
              <w:rPr>
                <w:rFonts w:ascii="Times New Roman" w:eastAsia="Times New Roman" w:hAnsi="Times New Roman"/>
                <w:sz w:val="24"/>
                <w:szCs w:val="24"/>
              </w:rPr>
              <w:softHyphen/>
              <w:t>жение</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26</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Масса молекул, коли</w:t>
            </w:r>
            <w:r w:rsidRPr="00BF4591">
              <w:rPr>
                <w:rFonts w:ascii="Times New Roman" w:eastAsia="Times New Roman" w:hAnsi="Times New Roman"/>
                <w:sz w:val="24"/>
                <w:szCs w:val="24"/>
              </w:rPr>
              <w:softHyphen/>
              <w:t>чество вещества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27</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6.12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6.12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Строение газообраз</w:t>
            </w:r>
            <w:r w:rsidRPr="00BF4591">
              <w:rPr>
                <w:rFonts w:ascii="Times New Roman" w:eastAsia="Times New Roman" w:hAnsi="Times New Roman"/>
                <w:sz w:val="24"/>
                <w:szCs w:val="24"/>
              </w:rPr>
              <w:softHyphen/>
              <w:t>ных, жидких и твердых тел</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28</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9.12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9.12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 xml:space="preserve">Идеальный газ в </w:t>
            </w:r>
            <w:proofErr w:type="spellStart"/>
            <w:r w:rsidRPr="00BF4591">
              <w:rPr>
                <w:rFonts w:ascii="Times New Roman" w:eastAsia="Times New Roman" w:hAnsi="Times New Roman"/>
                <w:sz w:val="24"/>
                <w:szCs w:val="24"/>
              </w:rPr>
              <w:t>м</w:t>
            </w:r>
            <w:proofErr w:type="gramStart"/>
            <w:r w:rsidRPr="00BF4591">
              <w:rPr>
                <w:rFonts w:ascii="Times New Roman" w:eastAsia="Times New Roman" w:hAnsi="Times New Roman"/>
                <w:sz w:val="24"/>
                <w:szCs w:val="24"/>
              </w:rPr>
              <w:t>о</w:t>
            </w:r>
            <w:proofErr w:type="spellEnd"/>
            <w:r w:rsidRPr="00BF4591">
              <w:rPr>
                <w:rFonts w:ascii="Times New Roman" w:eastAsia="Times New Roman" w:hAnsi="Times New Roman"/>
                <w:sz w:val="24"/>
                <w:szCs w:val="24"/>
              </w:rPr>
              <w:t>-</w:t>
            </w:r>
            <w:proofErr w:type="gramEnd"/>
            <w:r w:rsidRPr="00BF4591">
              <w:rPr>
                <w:rFonts w:ascii="Times New Roman" w:eastAsia="Times New Roman" w:hAnsi="Times New Roman"/>
                <w:sz w:val="24"/>
                <w:szCs w:val="24"/>
              </w:rPr>
              <w:t xml:space="preserve"> </w:t>
            </w:r>
            <w:proofErr w:type="spellStart"/>
            <w:r w:rsidRPr="00BF4591">
              <w:rPr>
                <w:rFonts w:ascii="Times New Roman" w:eastAsia="Times New Roman" w:hAnsi="Times New Roman"/>
                <w:sz w:val="24"/>
                <w:szCs w:val="24"/>
              </w:rPr>
              <w:t>лекулярно</w:t>
            </w:r>
            <w:proofErr w:type="spellEnd"/>
            <w:r w:rsidRPr="00BF4591">
              <w:rPr>
                <w:rFonts w:ascii="Times New Roman" w:eastAsia="Times New Roman" w:hAnsi="Times New Roman"/>
                <w:sz w:val="24"/>
                <w:szCs w:val="24"/>
              </w:rPr>
              <w:t>- кинетической теории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Урок изучение нового материала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29</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13.12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13.12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13424B">
            <w:pPr>
              <w:rPr>
                <w:rFonts w:ascii="Times New Roman" w:eastAsia="Times New Roman" w:hAnsi="Times New Roman"/>
                <w:sz w:val="24"/>
                <w:szCs w:val="24"/>
              </w:rPr>
            </w:pPr>
            <w:r w:rsidRPr="00BF4591">
              <w:rPr>
                <w:rFonts w:ascii="Times New Roman" w:eastAsia="Times New Roman" w:hAnsi="Times New Roman"/>
                <w:sz w:val="24"/>
                <w:szCs w:val="24"/>
              </w:rPr>
              <w:t>Идеальный газ в моле-</w:t>
            </w:r>
          </w:p>
          <w:p w:rsidR="00D050AA" w:rsidRPr="00BF4591" w:rsidRDefault="00D050AA" w:rsidP="0013424B">
            <w:pPr>
              <w:rPr>
                <w:rFonts w:ascii="Times New Roman" w:eastAsia="Times New Roman" w:hAnsi="Times New Roman"/>
                <w:sz w:val="24"/>
                <w:szCs w:val="24"/>
              </w:rPr>
            </w:pPr>
            <w:proofErr w:type="spellStart"/>
            <w:r w:rsidRPr="00BF4591">
              <w:rPr>
                <w:rFonts w:ascii="Times New Roman" w:eastAsia="Times New Roman" w:hAnsi="Times New Roman"/>
                <w:sz w:val="24"/>
                <w:szCs w:val="24"/>
              </w:rPr>
              <w:t>кулярно</w:t>
            </w:r>
            <w:proofErr w:type="spellEnd"/>
            <w:r w:rsidRPr="00BF4591">
              <w:rPr>
                <w:rFonts w:ascii="Times New Roman" w:eastAsia="Times New Roman" w:hAnsi="Times New Roman"/>
                <w:sz w:val="24"/>
                <w:szCs w:val="24"/>
              </w:rPr>
              <w:t>-кинетической</w:t>
            </w:r>
          </w:p>
          <w:p w:rsidR="00D050AA" w:rsidRPr="00BF4591" w:rsidRDefault="00D050AA" w:rsidP="0013424B">
            <w:pPr>
              <w:rPr>
                <w:rFonts w:ascii="Times New Roman" w:eastAsia="Times New Roman" w:hAnsi="Times New Roman"/>
                <w:sz w:val="24"/>
                <w:szCs w:val="24"/>
              </w:rPr>
            </w:pPr>
            <w:r w:rsidRPr="00BF4591">
              <w:rPr>
                <w:rFonts w:ascii="Times New Roman" w:eastAsia="Times New Roman" w:hAnsi="Times New Roman"/>
                <w:sz w:val="24"/>
                <w:szCs w:val="24"/>
              </w:rPr>
              <w:t>теории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13424B">
            <w:pPr>
              <w:rPr>
                <w:rFonts w:ascii="Times New Roman" w:eastAsia="Times New Roman" w:hAnsi="Times New Roman"/>
                <w:sz w:val="24"/>
                <w:szCs w:val="24"/>
              </w:rPr>
            </w:pPr>
            <w:r w:rsidRPr="00BF4591">
              <w:rPr>
                <w:rFonts w:ascii="Times New Roman" w:eastAsia="Times New Roman" w:hAnsi="Times New Roman"/>
                <w:sz w:val="24"/>
                <w:szCs w:val="24"/>
              </w:rPr>
              <w:t>Урок обоб</w:t>
            </w:r>
            <w:r w:rsidRPr="00BF4591">
              <w:rPr>
                <w:rFonts w:ascii="Times New Roman" w:eastAsia="Times New Roman" w:hAnsi="Times New Roman"/>
                <w:sz w:val="24"/>
                <w:szCs w:val="24"/>
              </w:rPr>
              <w:softHyphen/>
              <w:t>щающе</w:t>
            </w:r>
            <w:r w:rsidRPr="00BF4591">
              <w:rPr>
                <w:rFonts w:ascii="Times New Roman" w:eastAsia="Times New Roman" w:hAnsi="Times New Roman"/>
                <w:sz w:val="24"/>
                <w:szCs w:val="24"/>
              </w:rPr>
              <w:softHyphen/>
              <w:t>го по</w:t>
            </w:r>
            <w:r w:rsidRPr="00BF4591">
              <w:rPr>
                <w:rFonts w:ascii="Times New Roman" w:eastAsia="Times New Roman" w:hAnsi="Times New Roman"/>
                <w:sz w:val="24"/>
                <w:szCs w:val="24"/>
              </w:rPr>
              <w:softHyphen/>
              <w:t>вторе</w:t>
            </w:r>
            <w:r w:rsidRPr="00BF4591">
              <w:rPr>
                <w:rFonts w:ascii="Times New Roman" w:eastAsia="Times New Roman" w:hAnsi="Times New Roman"/>
                <w:sz w:val="24"/>
                <w:szCs w:val="24"/>
              </w:rPr>
              <w:softHyphen/>
              <w:t>ния</w:t>
            </w:r>
          </w:p>
          <w:p w:rsidR="00D050AA" w:rsidRPr="00BF4591" w:rsidRDefault="00D050AA" w:rsidP="0013424B">
            <w:pPr>
              <w:rPr>
                <w:rFonts w:ascii="Times New Roman" w:eastAsia="Times New Roman" w:hAnsi="Times New Roman"/>
                <w:sz w:val="24"/>
                <w:szCs w:val="24"/>
                <w:lang w:eastAsia="ru-RU"/>
              </w:rPr>
            </w:pPr>
            <w:r w:rsidRPr="00BF4591">
              <w:rPr>
                <w:rFonts w:ascii="Times New Roman" w:eastAsia="Times New Roman" w:hAnsi="Times New Roman"/>
                <w:sz w:val="24"/>
                <w:szCs w:val="24"/>
              </w:rPr>
              <w:t>(конфе</w:t>
            </w:r>
            <w:r w:rsidRPr="00BF4591">
              <w:rPr>
                <w:rFonts w:ascii="Times New Roman" w:eastAsia="Times New Roman" w:hAnsi="Times New Roman"/>
                <w:sz w:val="24"/>
                <w:szCs w:val="24"/>
              </w:rPr>
              <w:softHyphen/>
              <w:t>ренция)</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30</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16.12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16.12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Основы молекулярн</w:t>
            </w:r>
            <w:proofErr w:type="gramStart"/>
            <w:r w:rsidRPr="00BF4591">
              <w:rPr>
                <w:rFonts w:ascii="Times New Roman" w:eastAsia="Times New Roman" w:hAnsi="Times New Roman"/>
                <w:sz w:val="24"/>
                <w:szCs w:val="24"/>
              </w:rPr>
              <w:t>о-</w:t>
            </w:r>
            <w:proofErr w:type="gramEnd"/>
            <w:r w:rsidRPr="00BF4591">
              <w:rPr>
                <w:rFonts w:ascii="Times New Roman" w:eastAsia="Times New Roman" w:hAnsi="Times New Roman"/>
                <w:sz w:val="24"/>
                <w:szCs w:val="24"/>
              </w:rPr>
              <w:t xml:space="preserve"> кинетической теории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rPr>
              <w:t>Урок систе</w:t>
            </w:r>
            <w:r w:rsidRPr="00BF4591">
              <w:rPr>
                <w:rFonts w:ascii="Times New Roman" w:eastAsia="Times New Roman" w:hAnsi="Times New Roman"/>
                <w:sz w:val="24"/>
                <w:szCs w:val="24"/>
              </w:rPr>
              <w:softHyphen/>
              <w:t>мати</w:t>
            </w:r>
            <w:r w:rsidRPr="00BF4591">
              <w:rPr>
                <w:rFonts w:ascii="Times New Roman" w:eastAsia="Times New Roman" w:hAnsi="Times New Roman"/>
                <w:sz w:val="24"/>
                <w:szCs w:val="24"/>
              </w:rPr>
              <w:softHyphen/>
              <w:t>зации и обоб</w:t>
            </w:r>
            <w:r w:rsidRPr="00BF4591">
              <w:rPr>
                <w:rFonts w:ascii="Times New Roman" w:eastAsia="Times New Roman" w:hAnsi="Times New Roman"/>
                <w:sz w:val="24"/>
                <w:szCs w:val="24"/>
              </w:rPr>
              <w:softHyphen/>
              <w:t>щения</w:t>
            </w:r>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b/>
                <w:sz w:val="24"/>
                <w:szCs w:val="24"/>
              </w:rPr>
            </w:pPr>
            <w:r w:rsidRPr="00BF4591">
              <w:rPr>
                <w:rFonts w:ascii="Times New Roman" w:eastAsia="Times New Roman" w:hAnsi="Times New Roman"/>
                <w:b/>
                <w:sz w:val="24"/>
                <w:szCs w:val="24"/>
              </w:rPr>
              <w:t>РАЗДЕЛ 6. ТЕМПЕРАТУРА. ЭНЕРГИЯ ТЕПЛОВОГО ДВИЖЕНИЯ МОЛЕКУЛ (2 часа)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31</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20.12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20.12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Температура и тепло</w:t>
            </w:r>
            <w:r w:rsidRPr="00BF4591">
              <w:rPr>
                <w:rFonts w:ascii="Times New Roman" w:eastAsia="Times New Roman" w:hAnsi="Times New Roman"/>
                <w:sz w:val="24"/>
                <w:szCs w:val="24"/>
              </w:rPr>
              <w:softHyphen/>
              <w:t>вое равновесие теории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r w:rsidRPr="00BF4591">
              <w:rPr>
                <w:rFonts w:ascii="Times New Roman" w:eastAsia="Times New Roman" w:hAnsi="Times New Roman"/>
                <w:sz w:val="24"/>
                <w:szCs w:val="24"/>
              </w:rPr>
              <w:t xml:space="preserve"> </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32</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21.12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21.12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Абсолютная темпера</w:t>
            </w:r>
            <w:r w:rsidRPr="00BF4591">
              <w:rPr>
                <w:rFonts w:ascii="Times New Roman" w:eastAsia="Times New Roman" w:hAnsi="Times New Roman"/>
                <w:sz w:val="24"/>
                <w:szCs w:val="24"/>
              </w:rPr>
              <w:softHyphen/>
              <w:t>тура. Температура - мера средней кинети</w:t>
            </w:r>
            <w:r w:rsidRPr="00BF4591">
              <w:rPr>
                <w:rFonts w:ascii="Times New Roman" w:eastAsia="Times New Roman" w:hAnsi="Times New Roman"/>
                <w:sz w:val="24"/>
                <w:szCs w:val="24"/>
              </w:rPr>
              <w:softHyphen/>
              <w:t>ческой энергии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b/>
                <w:sz w:val="24"/>
                <w:szCs w:val="24"/>
              </w:rPr>
            </w:pPr>
            <w:r w:rsidRPr="00BF4591">
              <w:rPr>
                <w:rFonts w:ascii="Times New Roman" w:eastAsia="Times New Roman" w:hAnsi="Times New Roman"/>
                <w:b/>
                <w:sz w:val="24"/>
                <w:szCs w:val="24"/>
              </w:rPr>
              <w:t>РАЗДЕЛ 7. СВОЙСТВА ТВЕРДЫХ ТЕЛ, ЖИДКОСТЕЙ И ГАЗОВ (6 часов)</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33</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23.12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D95C9F">
            <w:pPr>
              <w:rPr>
                <w:rFonts w:ascii="Arial" w:eastAsia="Times New Roman" w:hAnsi="Arial" w:cs="Arial"/>
                <w:sz w:val="24"/>
                <w:szCs w:val="24"/>
                <w:lang w:eastAsia="ru-RU"/>
              </w:rPr>
            </w:pPr>
            <w:r>
              <w:rPr>
                <w:rFonts w:ascii="Arial" w:eastAsia="Times New Roman" w:hAnsi="Arial" w:cs="Arial"/>
                <w:sz w:val="24"/>
                <w:szCs w:val="24"/>
                <w:lang w:eastAsia="ru-RU"/>
              </w:rPr>
              <w:t>23.12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rPr>
            </w:pPr>
            <w:r w:rsidRPr="00BF4591">
              <w:rPr>
                <w:rFonts w:ascii="Times New Roman" w:eastAsia="Times New Roman" w:hAnsi="Times New Roman"/>
                <w:sz w:val="24"/>
                <w:szCs w:val="24"/>
              </w:rPr>
              <w:t>Строение газообраз</w:t>
            </w:r>
            <w:r w:rsidRPr="00BF4591">
              <w:rPr>
                <w:rFonts w:ascii="Times New Roman" w:eastAsia="Times New Roman" w:hAnsi="Times New Roman"/>
                <w:sz w:val="24"/>
                <w:szCs w:val="24"/>
              </w:rPr>
              <w:softHyphen/>
              <w:t>ных, жидких и твер</w:t>
            </w:r>
            <w:r w:rsidRPr="00BF4591">
              <w:rPr>
                <w:rFonts w:ascii="Times New Roman" w:eastAsia="Times New Roman" w:hAnsi="Times New Roman"/>
                <w:sz w:val="24"/>
                <w:szCs w:val="24"/>
              </w:rPr>
              <w:softHyphen/>
              <w:t>дых тел</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D95C9F">
            <w:pP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34</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27.12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27.12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Основные макропа</w:t>
            </w:r>
            <w:r w:rsidRPr="00BF4591">
              <w:rPr>
                <w:rFonts w:ascii="Times New Roman" w:eastAsia="Times New Roman" w:hAnsi="Times New Roman"/>
                <w:sz w:val="24"/>
                <w:szCs w:val="24"/>
              </w:rPr>
              <w:softHyphen/>
              <w:t>раметры газа. Урав</w:t>
            </w:r>
            <w:r w:rsidRPr="00BF4591">
              <w:rPr>
                <w:rFonts w:ascii="Times New Roman" w:eastAsia="Times New Roman" w:hAnsi="Times New Roman"/>
                <w:sz w:val="24"/>
                <w:szCs w:val="24"/>
              </w:rPr>
              <w:softHyphen/>
              <w:t>нение состояния иде</w:t>
            </w:r>
            <w:r w:rsidRPr="00BF4591">
              <w:rPr>
                <w:rFonts w:ascii="Times New Roman" w:eastAsia="Times New Roman" w:hAnsi="Times New Roman"/>
                <w:sz w:val="24"/>
                <w:szCs w:val="24"/>
              </w:rPr>
              <w:softHyphen/>
              <w:t>ального газа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35</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28.12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28.12</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Газовые законы</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lastRenderedPageBreak/>
              <w:t>36</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13.01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13.01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Зависимость давле</w:t>
            </w:r>
            <w:r w:rsidRPr="00BF4591">
              <w:rPr>
                <w:rFonts w:ascii="Times New Roman" w:eastAsia="Times New Roman" w:hAnsi="Times New Roman"/>
                <w:sz w:val="24"/>
                <w:szCs w:val="24"/>
              </w:rPr>
              <w:softHyphen/>
              <w:t>ния насыщенного па</w:t>
            </w:r>
            <w:r w:rsidRPr="00BF4591">
              <w:rPr>
                <w:rFonts w:ascii="Times New Roman" w:eastAsia="Times New Roman" w:hAnsi="Times New Roman"/>
                <w:sz w:val="24"/>
                <w:szCs w:val="24"/>
              </w:rPr>
              <w:softHyphen/>
              <w:t>ра от температуры. Кипение</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37</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17.01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17.01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Лабораторная работа № 4-5</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Урок-практикум</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38</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20.01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20.01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Контрольная работа. Свойства твердых тел, жидкостей и га</w:t>
            </w:r>
            <w:r w:rsidRPr="00BF4591">
              <w:rPr>
                <w:rFonts w:ascii="Times New Roman" w:eastAsia="Times New Roman" w:hAnsi="Times New Roman"/>
                <w:sz w:val="24"/>
                <w:szCs w:val="24"/>
              </w:rPr>
              <w:softHyphen/>
              <w:t>зов</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proofErr w:type="gramStart"/>
            <w:r w:rsidRPr="00BF4591">
              <w:rPr>
                <w:rFonts w:ascii="Times New Roman" w:eastAsia="Times New Roman" w:hAnsi="Times New Roman"/>
                <w:sz w:val="24"/>
                <w:szCs w:val="24"/>
              </w:rPr>
              <w:t>Урок-контроля</w:t>
            </w:r>
            <w:proofErr w:type="gramEnd"/>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b/>
                <w:sz w:val="24"/>
                <w:szCs w:val="24"/>
              </w:rPr>
            </w:pPr>
            <w:r w:rsidRPr="00BF4591">
              <w:rPr>
                <w:rFonts w:ascii="Times New Roman" w:eastAsia="Times New Roman" w:hAnsi="Times New Roman"/>
                <w:b/>
                <w:sz w:val="24"/>
                <w:szCs w:val="24"/>
              </w:rPr>
              <w:t>РАЗДЕЛ 8. ОСНОВЫ ТЕРМОДИНАМИКИ (6 часов)</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39</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24.01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24.01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Внутренняя энергия и работа в термодина</w:t>
            </w:r>
            <w:r w:rsidRPr="00BF4591">
              <w:rPr>
                <w:rFonts w:ascii="Times New Roman" w:eastAsia="Times New Roman" w:hAnsi="Times New Roman"/>
                <w:sz w:val="24"/>
                <w:szCs w:val="24"/>
              </w:rPr>
              <w:softHyphen/>
              <w:t>мике</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Урок изуче</w:t>
            </w:r>
            <w:r w:rsidRPr="00BF4591">
              <w:rPr>
                <w:rFonts w:ascii="Times New Roman" w:eastAsia="Times New Roman" w:hAnsi="Times New Roman"/>
                <w:sz w:val="24"/>
                <w:szCs w:val="24"/>
              </w:rPr>
              <w:softHyphen/>
              <w:t>ния нового мате</w:t>
            </w:r>
            <w:r w:rsidRPr="00BF4591">
              <w:rPr>
                <w:rFonts w:ascii="Times New Roman" w:eastAsia="Times New Roman" w:hAnsi="Times New Roman"/>
                <w:sz w:val="24"/>
                <w:szCs w:val="24"/>
              </w:rPr>
              <w:softHyphen/>
              <w:t>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40</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27.01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27.01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Количество теплоты, удельная теплоем</w:t>
            </w:r>
            <w:r w:rsidRPr="00BF4591">
              <w:rPr>
                <w:rFonts w:ascii="Times New Roman" w:eastAsia="Times New Roman" w:hAnsi="Times New Roman"/>
                <w:sz w:val="24"/>
                <w:szCs w:val="24"/>
              </w:rPr>
              <w:softHyphen/>
              <w:t>кость</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41</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31.01</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31.01</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Лабораторная работа №</w:t>
            </w:r>
            <w:r w:rsidRPr="00BF4591">
              <w:rPr>
                <w:rFonts w:ascii="Times New Roman" w:hAnsi="Times New Roman"/>
                <w:sz w:val="24"/>
                <w:szCs w:val="24"/>
              </w:rPr>
              <w:t>6 «Определение удельной теплоёмкости льда»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Урок-практикум</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42</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E3A08" w:rsidP="00BF4591">
            <w:pPr>
              <w:rPr>
                <w:rFonts w:ascii="Arial" w:eastAsia="Times New Roman" w:hAnsi="Arial" w:cs="Arial"/>
                <w:sz w:val="24"/>
                <w:szCs w:val="24"/>
                <w:lang w:eastAsia="ru-RU"/>
              </w:rPr>
            </w:pPr>
            <w:r>
              <w:rPr>
                <w:rFonts w:ascii="Arial" w:eastAsia="Times New Roman" w:hAnsi="Arial" w:cs="Arial"/>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Первый закон термо</w:t>
            </w:r>
            <w:r w:rsidRPr="00BF4591">
              <w:rPr>
                <w:rFonts w:ascii="Times New Roman" w:eastAsia="Times New Roman" w:hAnsi="Times New Roman"/>
                <w:sz w:val="24"/>
                <w:szCs w:val="24"/>
              </w:rPr>
              <w:softHyphen/>
              <w:t>динамики. Необрати</w:t>
            </w:r>
            <w:r w:rsidRPr="00BF4591">
              <w:rPr>
                <w:rFonts w:ascii="Times New Roman" w:eastAsia="Times New Roman" w:hAnsi="Times New Roman"/>
                <w:sz w:val="24"/>
                <w:szCs w:val="24"/>
              </w:rPr>
              <w:softHyphen/>
              <w:t>мость процессов в природе</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Урок изуче</w:t>
            </w:r>
            <w:r w:rsidRPr="00BF4591">
              <w:rPr>
                <w:rFonts w:ascii="Times New Roman" w:eastAsia="Times New Roman" w:hAnsi="Times New Roman"/>
                <w:sz w:val="24"/>
                <w:szCs w:val="24"/>
              </w:rPr>
              <w:softHyphen/>
              <w:t>ния нового мате</w:t>
            </w:r>
            <w:r w:rsidRPr="00BF4591">
              <w:rPr>
                <w:rFonts w:ascii="Times New Roman" w:eastAsia="Times New Roman" w:hAnsi="Times New Roman"/>
                <w:sz w:val="24"/>
                <w:szCs w:val="24"/>
              </w:rPr>
              <w:softHyphen/>
              <w:t>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43</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7.02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pPr>
              <w:rPr>
                <w:sz w:val="24"/>
                <w:szCs w:val="24"/>
              </w:rPr>
            </w:pPr>
            <w:r w:rsidRPr="00BF4591">
              <w:rPr>
                <w:rFonts w:ascii="Times New Roman" w:eastAsia="Times New Roman" w:hAnsi="Times New Roman"/>
                <w:sz w:val="24"/>
                <w:szCs w:val="24"/>
              </w:rPr>
              <w:t>Принцип действия теплового двигателя. Двигатель внутренне</w:t>
            </w:r>
            <w:r w:rsidRPr="00BF4591">
              <w:rPr>
                <w:rFonts w:ascii="Times New Roman" w:eastAsia="Times New Roman" w:hAnsi="Times New Roman"/>
                <w:sz w:val="24"/>
                <w:szCs w:val="24"/>
              </w:rPr>
              <w:softHyphen/>
              <w:t>го сгорания. Дизель. КПД тепловых двига</w:t>
            </w:r>
            <w:r w:rsidRPr="00BF4591">
              <w:rPr>
                <w:rFonts w:ascii="Times New Roman" w:eastAsia="Times New Roman" w:hAnsi="Times New Roman"/>
                <w:sz w:val="24"/>
                <w:szCs w:val="24"/>
              </w:rPr>
              <w:softHyphen/>
              <w:t>телей</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44</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10.02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pPr>
              <w:rPr>
                <w:sz w:val="24"/>
                <w:szCs w:val="24"/>
              </w:rPr>
            </w:pPr>
            <w:r w:rsidRPr="00BF4591">
              <w:rPr>
                <w:rFonts w:ascii="Times New Roman" w:eastAsia="Times New Roman" w:hAnsi="Times New Roman"/>
                <w:sz w:val="24"/>
                <w:szCs w:val="24"/>
              </w:rPr>
              <w:t>Контрольная работа. Основы термодинамики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proofErr w:type="gramStart"/>
            <w:r w:rsidRPr="00BF4591">
              <w:rPr>
                <w:rFonts w:ascii="Times New Roman" w:eastAsia="Times New Roman" w:hAnsi="Times New Roman"/>
                <w:sz w:val="24"/>
                <w:szCs w:val="24"/>
              </w:rPr>
              <w:t>Урок-контроля</w:t>
            </w:r>
            <w:proofErr w:type="gramEnd"/>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b/>
                <w:sz w:val="24"/>
                <w:szCs w:val="24"/>
              </w:rPr>
            </w:pPr>
            <w:r w:rsidRPr="00BF4591">
              <w:rPr>
                <w:rFonts w:ascii="Times New Roman" w:eastAsia="Times New Roman" w:hAnsi="Times New Roman"/>
                <w:b/>
                <w:sz w:val="24"/>
                <w:szCs w:val="24"/>
              </w:rPr>
              <w:t>РАЗДЕЛ 9. ОСНОВЫ ЭЛЕКТРОДИНАМИКИ (9 часов)</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45</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14.02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Что такое электроди</w:t>
            </w:r>
            <w:r w:rsidRPr="00BF4591">
              <w:rPr>
                <w:rFonts w:ascii="Times New Roman" w:eastAsia="Times New Roman" w:hAnsi="Times New Roman"/>
                <w:sz w:val="24"/>
                <w:szCs w:val="24"/>
              </w:rPr>
              <w:softHyphen/>
              <w:t>намика. Строение атома. Электрон</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Урок изуче</w:t>
            </w:r>
            <w:r w:rsidRPr="00BF4591">
              <w:rPr>
                <w:rFonts w:ascii="Times New Roman" w:eastAsia="Times New Roman" w:hAnsi="Times New Roman"/>
                <w:sz w:val="24"/>
                <w:szCs w:val="24"/>
              </w:rPr>
              <w:softHyphen/>
              <w:t>ния нового мате</w:t>
            </w:r>
            <w:r w:rsidRPr="00BF4591">
              <w:rPr>
                <w:rFonts w:ascii="Times New Roman" w:eastAsia="Times New Roman" w:hAnsi="Times New Roman"/>
                <w:sz w:val="24"/>
                <w:szCs w:val="24"/>
              </w:rPr>
              <w:softHyphen/>
              <w:t>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46</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17.02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Электризация тел. Два рода зарядов. Закон сохранения электрического заря</w:t>
            </w:r>
            <w:r w:rsidRPr="00BF4591">
              <w:rPr>
                <w:rFonts w:ascii="Times New Roman" w:eastAsia="Times New Roman" w:hAnsi="Times New Roman"/>
                <w:sz w:val="24"/>
                <w:szCs w:val="24"/>
              </w:rPr>
              <w:softHyphen/>
              <w:t>да. Объяснение про</w:t>
            </w:r>
            <w:r w:rsidRPr="00BF4591">
              <w:rPr>
                <w:rFonts w:ascii="Times New Roman" w:eastAsia="Times New Roman" w:hAnsi="Times New Roman"/>
                <w:sz w:val="24"/>
                <w:szCs w:val="24"/>
              </w:rPr>
              <w:softHyphen/>
              <w:t>цесса электризации тел</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47</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21.02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Закон Кулона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48</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28.02</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 xml:space="preserve">Электрическое поле. </w:t>
            </w:r>
            <w:r w:rsidRPr="00BF4591">
              <w:rPr>
                <w:rFonts w:ascii="Times New Roman" w:eastAsia="Times New Roman" w:hAnsi="Times New Roman"/>
                <w:sz w:val="24"/>
                <w:szCs w:val="24"/>
              </w:rPr>
              <w:lastRenderedPageBreak/>
              <w:t>Напряженность элек</w:t>
            </w:r>
            <w:r w:rsidRPr="00BF4591">
              <w:rPr>
                <w:rFonts w:ascii="Times New Roman" w:eastAsia="Times New Roman" w:hAnsi="Times New Roman"/>
                <w:sz w:val="24"/>
                <w:szCs w:val="24"/>
              </w:rPr>
              <w:softHyphen/>
              <w:t>трического поля. Принцип суперпози</w:t>
            </w:r>
            <w:r w:rsidRPr="00BF4591">
              <w:rPr>
                <w:rFonts w:ascii="Times New Roman" w:eastAsia="Times New Roman" w:hAnsi="Times New Roman"/>
                <w:sz w:val="24"/>
                <w:szCs w:val="24"/>
              </w:rPr>
              <w:softHyphen/>
              <w:t>ции полей</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lastRenderedPageBreak/>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Урок изуче</w:t>
            </w:r>
            <w:r w:rsidRPr="00BF4591">
              <w:rPr>
                <w:rFonts w:ascii="Times New Roman" w:eastAsia="Times New Roman" w:hAnsi="Times New Roman"/>
                <w:sz w:val="24"/>
                <w:szCs w:val="24"/>
              </w:rPr>
              <w:softHyphen/>
              <w:t>ния нового мате</w:t>
            </w:r>
            <w:r w:rsidRPr="00BF4591">
              <w:rPr>
                <w:rFonts w:ascii="Times New Roman" w:eastAsia="Times New Roman" w:hAnsi="Times New Roman"/>
                <w:sz w:val="24"/>
                <w:szCs w:val="24"/>
              </w:rPr>
              <w:softHyphen/>
              <w:t>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lastRenderedPageBreak/>
              <w:t>49</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3.03</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Силовые линии элек</w:t>
            </w:r>
            <w:r w:rsidRPr="00BF4591">
              <w:rPr>
                <w:rFonts w:ascii="Times New Roman" w:eastAsia="Times New Roman" w:hAnsi="Times New Roman"/>
                <w:sz w:val="24"/>
                <w:szCs w:val="24"/>
              </w:rPr>
              <w:softHyphen/>
              <w:t>трического поля</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50</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7.03</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Основы электроди</w:t>
            </w:r>
            <w:r w:rsidRPr="00BF4591">
              <w:rPr>
                <w:rFonts w:ascii="Times New Roman" w:eastAsia="Times New Roman" w:hAnsi="Times New Roman"/>
                <w:sz w:val="24"/>
                <w:szCs w:val="24"/>
              </w:rPr>
              <w:softHyphen/>
              <w:t>намики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Урок обоб</w:t>
            </w:r>
            <w:r w:rsidRPr="00BF4591">
              <w:rPr>
                <w:rFonts w:ascii="Times New Roman" w:eastAsia="Times New Roman" w:hAnsi="Times New Roman"/>
                <w:sz w:val="24"/>
                <w:szCs w:val="24"/>
              </w:rPr>
              <w:softHyphen/>
              <w:t>щающе</w:t>
            </w:r>
            <w:r w:rsidRPr="00BF4591">
              <w:rPr>
                <w:rFonts w:ascii="Times New Roman" w:eastAsia="Times New Roman" w:hAnsi="Times New Roman"/>
                <w:sz w:val="24"/>
                <w:szCs w:val="24"/>
              </w:rPr>
              <w:softHyphen/>
              <w:t>го по</w:t>
            </w:r>
            <w:r w:rsidRPr="00BF4591">
              <w:rPr>
                <w:rFonts w:ascii="Times New Roman" w:eastAsia="Times New Roman" w:hAnsi="Times New Roman"/>
                <w:sz w:val="24"/>
                <w:szCs w:val="24"/>
              </w:rPr>
              <w:softHyphen/>
              <w:t>вторе</w:t>
            </w:r>
            <w:r w:rsidRPr="00BF4591">
              <w:rPr>
                <w:rFonts w:ascii="Times New Roman" w:eastAsia="Times New Roman" w:hAnsi="Times New Roman"/>
                <w:sz w:val="24"/>
                <w:szCs w:val="24"/>
              </w:rPr>
              <w:softHyphen/>
              <w:t>ния</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51</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10.03</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Потенциал электро</w:t>
            </w:r>
            <w:r w:rsidRPr="00BF4591">
              <w:rPr>
                <w:rFonts w:ascii="Times New Roman" w:eastAsia="Times New Roman" w:hAnsi="Times New Roman"/>
                <w:sz w:val="24"/>
                <w:szCs w:val="24"/>
              </w:rPr>
              <w:softHyphen/>
              <w:t>статического поля и разность потенциа</w:t>
            </w:r>
            <w:r w:rsidRPr="00BF4591">
              <w:rPr>
                <w:rFonts w:ascii="Times New Roman" w:eastAsia="Times New Roman" w:hAnsi="Times New Roman"/>
                <w:sz w:val="24"/>
                <w:szCs w:val="24"/>
              </w:rPr>
              <w:softHyphen/>
              <w:t>лов</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52</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14.03</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Конденсаторы. На</w:t>
            </w:r>
            <w:r w:rsidRPr="00BF4591">
              <w:rPr>
                <w:rFonts w:ascii="Times New Roman" w:eastAsia="Times New Roman" w:hAnsi="Times New Roman"/>
                <w:sz w:val="24"/>
                <w:szCs w:val="24"/>
              </w:rPr>
              <w:softHyphen/>
              <w:t>значение, устройство и виды</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53</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17.03</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Основы электроста</w:t>
            </w:r>
            <w:r w:rsidRPr="00BF4591">
              <w:rPr>
                <w:rFonts w:ascii="Times New Roman" w:eastAsia="Times New Roman" w:hAnsi="Times New Roman"/>
                <w:sz w:val="24"/>
                <w:szCs w:val="24"/>
              </w:rPr>
              <w:softHyphen/>
              <w:t>тики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Урок систе</w:t>
            </w:r>
            <w:r w:rsidRPr="00BF4591">
              <w:rPr>
                <w:rFonts w:ascii="Times New Roman" w:eastAsia="Times New Roman" w:hAnsi="Times New Roman"/>
                <w:sz w:val="24"/>
                <w:szCs w:val="24"/>
              </w:rPr>
              <w:softHyphen/>
              <w:t>мати</w:t>
            </w:r>
            <w:r w:rsidRPr="00BF4591">
              <w:rPr>
                <w:rFonts w:ascii="Times New Roman" w:eastAsia="Times New Roman" w:hAnsi="Times New Roman"/>
                <w:sz w:val="24"/>
                <w:szCs w:val="24"/>
              </w:rPr>
              <w:softHyphen/>
              <w:t>зации и обоб</w:t>
            </w:r>
            <w:r w:rsidRPr="00BF4591">
              <w:rPr>
                <w:rFonts w:ascii="Times New Roman" w:eastAsia="Times New Roman" w:hAnsi="Times New Roman"/>
                <w:sz w:val="24"/>
                <w:szCs w:val="24"/>
              </w:rPr>
              <w:softHyphen/>
              <w:t>щения</w:t>
            </w:r>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b/>
                <w:sz w:val="24"/>
                <w:szCs w:val="24"/>
              </w:rPr>
            </w:pPr>
            <w:r w:rsidRPr="00BF4591">
              <w:rPr>
                <w:rFonts w:ascii="Times New Roman" w:eastAsia="Times New Roman" w:hAnsi="Times New Roman"/>
                <w:b/>
                <w:sz w:val="24"/>
                <w:szCs w:val="24"/>
              </w:rPr>
              <w:t>РАЗДЕЛ 10. ЗАКОНЫ ПОСТОЯННОГО ТОКА (8 часов)</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54</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21.03</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Электрический ток. Сила тока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Урок изуче</w:t>
            </w:r>
            <w:r w:rsidRPr="00BF4591">
              <w:rPr>
                <w:rFonts w:ascii="Times New Roman" w:eastAsia="Times New Roman" w:hAnsi="Times New Roman"/>
                <w:sz w:val="24"/>
                <w:szCs w:val="24"/>
              </w:rPr>
              <w:softHyphen/>
              <w:t>ния нового мате</w:t>
            </w:r>
            <w:r w:rsidRPr="00BF4591">
              <w:rPr>
                <w:rFonts w:ascii="Times New Roman" w:eastAsia="Times New Roman" w:hAnsi="Times New Roman"/>
                <w:sz w:val="24"/>
                <w:szCs w:val="24"/>
              </w:rPr>
              <w:softHyphen/>
              <w:t>риала</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55</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4.04</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Условия, необходи</w:t>
            </w:r>
            <w:r w:rsidRPr="00BF4591">
              <w:rPr>
                <w:rFonts w:ascii="Times New Roman" w:eastAsia="Times New Roman" w:hAnsi="Times New Roman"/>
                <w:sz w:val="24"/>
                <w:szCs w:val="24"/>
              </w:rPr>
              <w:softHyphen/>
              <w:t>мые для существова</w:t>
            </w:r>
            <w:r w:rsidRPr="00BF4591">
              <w:rPr>
                <w:rFonts w:ascii="Times New Roman" w:eastAsia="Times New Roman" w:hAnsi="Times New Roman"/>
                <w:sz w:val="24"/>
                <w:szCs w:val="24"/>
              </w:rPr>
              <w:softHyphen/>
              <w:t>ния электрического тока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56</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7.04</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Закон Ома для участ</w:t>
            </w:r>
            <w:r w:rsidRPr="00BF4591">
              <w:rPr>
                <w:rFonts w:ascii="Times New Roman" w:eastAsia="Times New Roman" w:hAnsi="Times New Roman"/>
                <w:sz w:val="24"/>
                <w:szCs w:val="24"/>
              </w:rPr>
              <w:softHyphen/>
              <w:t>ка цепи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57</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11.04</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927C4E">
            <w:pPr>
              <w:rPr>
                <w:rFonts w:ascii="Times New Roman" w:eastAsia="Times New Roman" w:hAnsi="Times New Roman"/>
                <w:sz w:val="24"/>
                <w:szCs w:val="24"/>
              </w:rPr>
            </w:pPr>
            <w:r w:rsidRPr="00BF4591">
              <w:rPr>
                <w:rFonts w:ascii="Times New Roman" w:eastAsia="Times New Roman" w:hAnsi="Times New Roman"/>
                <w:sz w:val="24"/>
                <w:szCs w:val="24"/>
              </w:rPr>
              <w:t>Лабораторная работа №7</w:t>
            </w:r>
          </w:p>
          <w:p w:rsidR="00D050AA" w:rsidRPr="00BF4591" w:rsidRDefault="00D050AA" w:rsidP="00927C4E">
            <w:pPr>
              <w:rPr>
                <w:rFonts w:ascii="Times New Roman" w:eastAsia="Times New Roman" w:hAnsi="Times New Roman"/>
                <w:sz w:val="24"/>
                <w:szCs w:val="24"/>
              </w:rPr>
            </w:pPr>
            <w:r w:rsidRPr="00BF4591">
              <w:rPr>
                <w:rFonts w:ascii="Times New Roman" w:eastAsia="Times New Roman" w:hAnsi="Times New Roman"/>
                <w:sz w:val="24"/>
                <w:szCs w:val="24"/>
              </w:rPr>
              <w:t>«Электрическая цепь. Последовательное и параллельное соеди</w:t>
            </w:r>
            <w:r w:rsidRPr="00BF4591">
              <w:rPr>
                <w:rFonts w:ascii="Times New Roman" w:eastAsia="Times New Roman" w:hAnsi="Times New Roman"/>
                <w:sz w:val="24"/>
                <w:szCs w:val="24"/>
              </w:rPr>
              <w:softHyphen/>
              <w:t>нение проводников»</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 xml:space="preserve">Урок </w:t>
            </w:r>
            <w:proofErr w:type="gramStart"/>
            <w:r w:rsidRPr="00BF4591">
              <w:rPr>
                <w:rFonts w:ascii="Times New Roman" w:eastAsia="Times New Roman" w:hAnsi="Times New Roman"/>
                <w:sz w:val="24"/>
                <w:szCs w:val="24"/>
              </w:rPr>
              <w:t>-п</w:t>
            </w:r>
            <w:proofErr w:type="gramEnd"/>
            <w:r w:rsidRPr="00BF4591">
              <w:rPr>
                <w:rFonts w:ascii="Times New Roman" w:eastAsia="Times New Roman" w:hAnsi="Times New Roman"/>
                <w:sz w:val="24"/>
                <w:szCs w:val="24"/>
              </w:rPr>
              <w:t>рактикум</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58</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284708" w:rsidP="00BF4591">
            <w:pPr>
              <w:rPr>
                <w:rFonts w:ascii="Arial" w:eastAsia="Times New Roman" w:hAnsi="Arial" w:cs="Arial"/>
                <w:sz w:val="24"/>
                <w:szCs w:val="24"/>
                <w:lang w:eastAsia="ru-RU"/>
              </w:rPr>
            </w:pPr>
            <w:r>
              <w:rPr>
                <w:rFonts w:ascii="Arial" w:eastAsia="Times New Roman" w:hAnsi="Arial" w:cs="Arial"/>
                <w:sz w:val="24"/>
                <w:szCs w:val="24"/>
                <w:lang w:eastAsia="ru-RU"/>
              </w:rPr>
              <w:t>14.04</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Работа и мощность электрического тока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59</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18.04</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927C4E">
            <w:pPr>
              <w:rPr>
                <w:rFonts w:ascii="Times New Roman" w:eastAsia="Times New Roman" w:hAnsi="Times New Roman"/>
                <w:sz w:val="24"/>
                <w:szCs w:val="24"/>
              </w:rPr>
            </w:pPr>
            <w:r w:rsidRPr="00BF4591">
              <w:rPr>
                <w:rFonts w:ascii="Times New Roman" w:eastAsia="Times New Roman" w:hAnsi="Times New Roman"/>
                <w:sz w:val="24"/>
                <w:szCs w:val="24"/>
              </w:rPr>
              <w:t>Электродвижущая сила.</w:t>
            </w:r>
          </w:p>
          <w:p w:rsidR="00D050AA" w:rsidRPr="00BF4591" w:rsidRDefault="00D050AA" w:rsidP="00927C4E">
            <w:pPr>
              <w:rPr>
                <w:rFonts w:ascii="Times New Roman" w:eastAsia="Times New Roman" w:hAnsi="Times New Roman"/>
                <w:sz w:val="24"/>
                <w:szCs w:val="24"/>
              </w:rPr>
            </w:pPr>
            <w:r w:rsidRPr="00BF4591">
              <w:rPr>
                <w:rFonts w:ascii="Times New Roman" w:eastAsia="Times New Roman" w:hAnsi="Times New Roman"/>
                <w:sz w:val="24"/>
                <w:szCs w:val="24"/>
              </w:rPr>
              <w:t>Закон Ома для пол</w:t>
            </w:r>
            <w:r w:rsidRPr="00BF4591">
              <w:rPr>
                <w:rFonts w:ascii="Times New Roman" w:eastAsia="Times New Roman" w:hAnsi="Times New Roman"/>
                <w:sz w:val="24"/>
                <w:szCs w:val="24"/>
              </w:rPr>
              <w:softHyphen/>
              <w:t>ной цепи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60</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21.04</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Лабораторная работа №8</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 xml:space="preserve">Урок </w:t>
            </w:r>
            <w:proofErr w:type="gramStart"/>
            <w:r w:rsidRPr="00BF4591">
              <w:rPr>
                <w:rFonts w:ascii="Times New Roman" w:eastAsia="Times New Roman" w:hAnsi="Times New Roman"/>
                <w:sz w:val="24"/>
                <w:szCs w:val="24"/>
              </w:rPr>
              <w:t>-п</w:t>
            </w:r>
            <w:proofErr w:type="gramEnd"/>
            <w:r w:rsidRPr="00BF4591">
              <w:rPr>
                <w:rFonts w:ascii="Times New Roman" w:eastAsia="Times New Roman" w:hAnsi="Times New Roman"/>
                <w:sz w:val="24"/>
                <w:szCs w:val="24"/>
              </w:rPr>
              <w:t>рактикум</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61</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25.04</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Контрольная работа. Законы постоянного тока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 xml:space="preserve">Урок  </w:t>
            </w:r>
            <w:proofErr w:type="spellStart"/>
            <w:r w:rsidRPr="00BF4591">
              <w:rPr>
                <w:rFonts w:ascii="Times New Roman" w:eastAsia="Times New Roman" w:hAnsi="Times New Roman"/>
                <w:sz w:val="24"/>
                <w:szCs w:val="24"/>
              </w:rPr>
              <w:t>кщнтроля</w:t>
            </w:r>
            <w:proofErr w:type="spellEnd"/>
          </w:p>
        </w:tc>
      </w:tr>
      <w:tr w:rsidR="00D050AA" w:rsidRPr="00B91A33" w:rsidTr="00FB04C6">
        <w:tblPrEx>
          <w:tblLook w:val="0000" w:firstRow="0" w:lastRow="0" w:firstColumn="0" w:lastColumn="0" w:noHBand="0" w:noVBand="0"/>
        </w:tblPrEx>
        <w:trPr>
          <w:gridAfter w:val="1"/>
          <w:wAfter w:w="168" w:type="dxa"/>
          <w:trHeight w:val="510"/>
        </w:trPr>
        <w:tc>
          <w:tcPr>
            <w:tcW w:w="2943"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12401" w:type="dxa"/>
            <w:gridSpan w:val="4"/>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b/>
                <w:sz w:val="24"/>
                <w:szCs w:val="24"/>
              </w:rPr>
            </w:pPr>
            <w:r w:rsidRPr="00BF4591">
              <w:rPr>
                <w:rFonts w:ascii="Times New Roman" w:eastAsia="Times New Roman" w:hAnsi="Times New Roman"/>
                <w:b/>
                <w:sz w:val="24"/>
                <w:szCs w:val="24"/>
              </w:rPr>
              <w:t>РАЗДЕЛ 11. ЭЛЕКТРИЧЕСКИЙ ТОК В РАЗЛИЧНЫХ СРЕДАХ (6 часов)</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62</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28..04</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Электрическая про</w:t>
            </w:r>
            <w:r w:rsidRPr="00BF4591">
              <w:rPr>
                <w:rFonts w:ascii="Times New Roman" w:eastAsia="Times New Roman" w:hAnsi="Times New Roman"/>
                <w:sz w:val="24"/>
                <w:szCs w:val="24"/>
              </w:rPr>
              <w:softHyphen/>
              <w:t>водимость различных веществ. Зависи</w:t>
            </w:r>
            <w:r w:rsidRPr="00BF4591">
              <w:rPr>
                <w:rFonts w:ascii="Times New Roman" w:eastAsia="Times New Roman" w:hAnsi="Times New Roman"/>
                <w:sz w:val="24"/>
                <w:szCs w:val="24"/>
              </w:rPr>
              <w:softHyphen/>
              <w:t xml:space="preserve">мость </w:t>
            </w:r>
            <w:r w:rsidRPr="00BF4591">
              <w:rPr>
                <w:rFonts w:ascii="Times New Roman" w:eastAsia="Times New Roman" w:hAnsi="Times New Roman"/>
                <w:sz w:val="24"/>
                <w:szCs w:val="24"/>
              </w:rPr>
              <w:lastRenderedPageBreak/>
              <w:t>сопротивления проводника от тем</w:t>
            </w:r>
            <w:r w:rsidRPr="00BF4591">
              <w:rPr>
                <w:rFonts w:ascii="Times New Roman" w:eastAsia="Times New Roman" w:hAnsi="Times New Roman"/>
                <w:sz w:val="24"/>
                <w:szCs w:val="24"/>
              </w:rPr>
              <w:softHyphen/>
              <w:t>пературы. Сверхпро</w:t>
            </w:r>
            <w:r w:rsidRPr="00BF4591">
              <w:rPr>
                <w:rFonts w:ascii="Times New Roman" w:eastAsia="Times New Roman" w:hAnsi="Times New Roman"/>
                <w:sz w:val="24"/>
                <w:szCs w:val="24"/>
              </w:rPr>
              <w:softHyphen/>
              <w:t>водимость</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lastRenderedPageBreak/>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lastRenderedPageBreak/>
              <w:t>63</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2.05</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Электрический ток в полупроводниках. Применение полу</w:t>
            </w:r>
            <w:r w:rsidRPr="00BF4591">
              <w:rPr>
                <w:rFonts w:ascii="Times New Roman" w:eastAsia="Times New Roman" w:hAnsi="Times New Roman"/>
                <w:sz w:val="24"/>
                <w:szCs w:val="24"/>
              </w:rPr>
              <w:softHyphen/>
              <w:t>проводниковых при</w:t>
            </w:r>
            <w:r w:rsidRPr="00BF4591">
              <w:rPr>
                <w:rFonts w:ascii="Times New Roman" w:eastAsia="Times New Roman" w:hAnsi="Times New Roman"/>
                <w:sz w:val="24"/>
                <w:szCs w:val="24"/>
              </w:rPr>
              <w:softHyphen/>
              <w:t>боров</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64</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5.05</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Электрический ток в вакууме. Электронно</w:t>
            </w:r>
            <w:r w:rsidRPr="00BF4591">
              <w:rPr>
                <w:rFonts w:ascii="Times New Roman" w:eastAsia="Times New Roman" w:hAnsi="Times New Roman"/>
                <w:sz w:val="24"/>
                <w:szCs w:val="24"/>
              </w:rPr>
              <w:softHyphen/>
              <w:t>лучевая трубка</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65</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12.05</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Электрический ток в жидкостях</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pPr>
              <w:rPr>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66</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16.05</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Электрический ток в газах. Несамостоя</w:t>
            </w:r>
            <w:r w:rsidRPr="00BF4591">
              <w:rPr>
                <w:rFonts w:ascii="Times New Roman" w:eastAsia="Times New Roman" w:hAnsi="Times New Roman"/>
                <w:sz w:val="24"/>
                <w:szCs w:val="24"/>
              </w:rPr>
              <w:softHyphen/>
              <w:t>тельный и самостоя</w:t>
            </w:r>
            <w:r w:rsidRPr="00BF4591">
              <w:rPr>
                <w:rFonts w:ascii="Times New Roman" w:eastAsia="Times New Roman" w:hAnsi="Times New Roman"/>
                <w:sz w:val="24"/>
                <w:szCs w:val="24"/>
              </w:rPr>
              <w:softHyphen/>
              <w:t>тельный разряды</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pPr>
              <w:rPr>
                <w:sz w:val="24"/>
                <w:szCs w:val="24"/>
              </w:rPr>
            </w:pPr>
            <w:r w:rsidRPr="00BF4591">
              <w:rPr>
                <w:rFonts w:ascii="Times New Roman" w:eastAsia="Times New Roman" w:hAnsi="Times New Roman"/>
                <w:sz w:val="24"/>
                <w:szCs w:val="24"/>
                <w:lang w:eastAsia="ru-RU"/>
              </w:rPr>
              <w:t>Комби</w:t>
            </w:r>
            <w:r w:rsidRPr="00BF4591">
              <w:rPr>
                <w:rFonts w:ascii="Times New Roman" w:eastAsia="Times New Roman" w:hAnsi="Times New Roman"/>
                <w:sz w:val="24"/>
                <w:szCs w:val="24"/>
                <w:lang w:eastAsia="ru-RU"/>
              </w:rPr>
              <w:softHyphen/>
              <w:t>ниро</w:t>
            </w:r>
            <w:r w:rsidRPr="00BF4591">
              <w:rPr>
                <w:rFonts w:ascii="Times New Roman" w:eastAsia="Times New Roman" w:hAnsi="Times New Roman"/>
                <w:sz w:val="24"/>
                <w:szCs w:val="24"/>
                <w:lang w:eastAsia="ru-RU"/>
              </w:rPr>
              <w:softHyphen/>
              <w:t>ванный урок</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67</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19.05</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Arial" w:eastAsia="Times New Roman" w:hAnsi="Arial" w:cs="Arial"/>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Тематическое оценивание знаний по теме «Электрический ток в различных средах»</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1</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Урок обоб</w:t>
            </w:r>
            <w:r w:rsidRPr="00BF4591">
              <w:rPr>
                <w:rFonts w:ascii="Times New Roman" w:eastAsia="Times New Roman" w:hAnsi="Times New Roman"/>
                <w:sz w:val="24"/>
                <w:szCs w:val="24"/>
              </w:rPr>
              <w:softHyphen/>
              <w:t>щающе</w:t>
            </w:r>
            <w:r w:rsidRPr="00BF4591">
              <w:rPr>
                <w:rFonts w:ascii="Times New Roman" w:eastAsia="Times New Roman" w:hAnsi="Times New Roman"/>
                <w:sz w:val="24"/>
                <w:szCs w:val="24"/>
              </w:rPr>
              <w:softHyphen/>
              <w:t>го по</w:t>
            </w:r>
            <w:r w:rsidRPr="00BF4591">
              <w:rPr>
                <w:rFonts w:ascii="Times New Roman" w:eastAsia="Times New Roman" w:hAnsi="Times New Roman"/>
                <w:sz w:val="24"/>
                <w:szCs w:val="24"/>
              </w:rPr>
              <w:softHyphen/>
              <w:t>вторе</w:t>
            </w:r>
            <w:r w:rsidRPr="00BF4591">
              <w:rPr>
                <w:rFonts w:ascii="Times New Roman" w:eastAsia="Times New Roman" w:hAnsi="Times New Roman"/>
                <w:sz w:val="24"/>
                <w:szCs w:val="24"/>
              </w:rPr>
              <w:softHyphen/>
              <w:t>ния</w:t>
            </w:r>
          </w:p>
        </w:tc>
      </w:tr>
      <w:tr w:rsidR="00D050AA" w:rsidRPr="00B91A33" w:rsidTr="00FB04C6">
        <w:tblPrEx>
          <w:tblLook w:val="0000" w:firstRow="0" w:lastRow="0" w:firstColumn="0" w:lastColumn="0" w:noHBand="0" w:noVBand="0"/>
        </w:tblPrEx>
        <w:trPr>
          <w:gridAfter w:val="2"/>
          <w:wAfter w:w="236" w:type="dxa"/>
          <w:trHeight w:val="510"/>
        </w:trPr>
        <w:tc>
          <w:tcPr>
            <w:tcW w:w="81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jc w:val="center"/>
              <w:rPr>
                <w:rFonts w:ascii="Times New Roman" w:eastAsia="Times New Roman" w:hAnsi="Times New Roman"/>
                <w:sz w:val="24"/>
                <w:szCs w:val="24"/>
                <w:lang w:eastAsia="ru-RU"/>
              </w:rPr>
            </w:pPr>
            <w:r w:rsidRPr="00BF4591">
              <w:rPr>
                <w:rFonts w:ascii="Times New Roman" w:eastAsia="Times New Roman" w:hAnsi="Times New Roman"/>
                <w:sz w:val="24"/>
                <w:szCs w:val="24"/>
                <w:lang w:eastAsia="ru-RU"/>
              </w:rPr>
              <w:t>68</w:t>
            </w:r>
          </w:p>
        </w:tc>
        <w:tc>
          <w:tcPr>
            <w:tcW w:w="999" w:type="dxa"/>
            <w:gridSpan w:val="2"/>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23.05</w:t>
            </w:r>
          </w:p>
        </w:tc>
        <w:tc>
          <w:tcPr>
            <w:tcW w:w="1134" w:type="dxa"/>
            <w:tcBorders>
              <w:top w:val="single" w:sz="4" w:space="0" w:color="auto"/>
              <w:left w:val="single" w:sz="4" w:space="0" w:color="auto"/>
              <w:bottom w:val="single" w:sz="4" w:space="0" w:color="auto"/>
              <w:right w:val="single" w:sz="4" w:space="0" w:color="auto"/>
            </w:tcBorders>
          </w:tcPr>
          <w:p w:rsidR="00D050AA" w:rsidRPr="00BF4591" w:rsidRDefault="00847FA2" w:rsidP="00BF4591">
            <w:pPr>
              <w:rPr>
                <w:rFonts w:ascii="Arial" w:eastAsia="Times New Roman" w:hAnsi="Arial" w:cs="Arial"/>
                <w:sz w:val="24"/>
                <w:szCs w:val="24"/>
                <w:lang w:eastAsia="ru-RU"/>
              </w:rPr>
            </w:pPr>
            <w:r>
              <w:rPr>
                <w:rFonts w:ascii="Arial" w:eastAsia="Times New Roman" w:hAnsi="Arial" w:cs="Arial"/>
                <w:sz w:val="24"/>
                <w:szCs w:val="24"/>
                <w:lang w:eastAsia="ru-RU"/>
              </w:rPr>
              <w:t>26.05</w:t>
            </w:r>
          </w:p>
        </w:tc>
        <w:tc>
          <w:tcPr>
            <w:tcW w:w="3828"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r w:rsidRPr="00BF4591">
              <w:rPr>
                <w:rFonts w:ascii="Times New Roman" w:eastAsia="Times New Roman" w:hAnsi="Times New Roman"/>
                <w:sz w:val="24"/>
                <w:szCs w:val="24"/>
              </w:rPr>
              <w:t>Резерв времени</w:t>
            </w:r>
          </w:p>
        </w:tc>
        <w:tc>
          <w:tcPr>
            <w:tcW w:w="855" w:type="dxa"/>
            <w:tcBorders>
              <w:top w:val="single" w:sz="4" w:space="0" w:color="auto"/>
              <w:left w:val="single" w:sz="4" w:space="0" w:color="auto"/>
              <w:bottom w:val="single" w:sz="4" w:space="0" w:color="auto"/>
              <w:right w:val="single" w:sz="4" w:space="0" w:color="auto"/>
            </w:tcBorders>
          </w:tcPr>
          <w:p w:rsidR="00D050AA" w:rsidRPr="00BF4591" w:rsidRDefault="00847FA2" w:rsidP="00BF459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650" w:type="dxa"/>
            <w:tcBorders>
              <w:top w:val="single" w:sz="4" w:space="0" w:color="auto"/>
              <w:left w:val="single" w:sz="4" w:space="0" w:color="auto"/>
              <w:bottom w:val="single" w:sz="4" w:space="0" w:color="auto"/>
              <w:right w:val="single" w:sz="4" w:space="0" w:color="auto"/>
            </w:tcBorders>
          </w:tcPr>
          <w:p w:rsidR="00D050AA" w:rsidRPr="00BF4591" w:rsidRDefault="00D050AA" w:rsidP="00BF4591">
            <w:pPr>
              <w:rPr>
                <w:rFonts w:ascii="Times New Roman" w:eastAsia="Times New Roman" w:hAnsi="Times New Roman"/>
                <w:sz w:val="24"/>
                <w:szCs w:val="24"/>
              </w:rPr>
            </w:pPr>
          </w:p>
        </w:tc>
      </w:tr>
    </w:tbl>
    <w:p w:rsidR="00D95C9F" w:rsidRDefault="00D95C9F" w:rsidP="00D95C9F">
      <w:pPr>
        <w:shd w:val="clear" w:color="auto" w:fill="FFFFFF"/>
        <w:tabs>
          <w:tab w:val="left" w:pos="360"/>
        </w:tabs>
        <w:outlineLvl w:val="0"/>
        <w:rPr>
          <w:rFonts w:ascii="Times New Roman" w:eastAsia="Times New Roman" w:hAnsi="Times New Roman"/>
          <w:sz w:val="28"/>
          <w:szCs w:val="28"/>
        </w:rPr>
      </w:pPr>
      <w:r>
        <w:rPr>
          <w:rFonts w:ascii="Times New Roman" w:eastAsia="Times New Roman" w:hAnsi="Times New Roman"/>
          <w:sz w:val="28"/>
          <w:szCs w:val="28"/>
        </w:rPr>
        <w:tab/>
      </w:r>
    </w:p>
    <w:p w:rsidR="00D95C9F" w:rsidRDefault="00D95C9F" w:rsidP="00D95C9F">
      <w:pPr>
        <w:shd w:val="clear" w:color="auto" w:fill="FFFFFF"/>
        <w:tabs>
          <w:tab w:val="left" w:pos="360"/>
        </w:tabs>
        <w:outlineLvl w:val="0"/>
        <w:rPr>
          <w:rFonts w:ascii="Times New Roman" w:eastAsia="Times New Roman" w:hAnsi="Times New Roman"/>
          <w:sz w:val="28"/>
          <w:szCs w:val="28"/>
        </w:rPr>
      </w:pPr>
      <w:r>
        <w:rPr>
          <w:rFonts w:ascii="Times New Roman" w:eastAsia="Times New Roman" w:hAnsi="Times New Roman"/>
          <w:sz w:val="28"/>
          <w:szCs w:val="28"/>
        </w:rPr>
        <w:tab/>
      </w:r>
    </w:p>
    <w:p w:rsidR="00D95C9F" w:rsidRDefault="00D95C9F" w:rsidP="00D95C9F">
      <w:pPr>
        <w:shd w:val="clear" w:color="auto" w:fill="FFFFFF"/>
        <w:tabs>
          <w:tab w:val="left" w:pos="360"/>
        </w:tabs>
        <w:outlineLvl w:val="0"/>
        <w:rPr>
          <w:rFonts w:ascii="Times New Roman" w:eastAsia="Times New Roman" w:hAnsi="Times New Roman"/>
          <w:sz w:val="28"/>
          <w:szCs w:val="28"/>
        </w:rPr>
      </w:pPr>
      <w:r>
        <w:rPr>
          <w:rFonts w:ascii="Times New Roman" w:eastAsia="Times New Roman" w:hAnsi="Times New Roman"/>
          <w:sz w:val="28"/>
          <w:szCs w:val="28"/>
        </w:rPr>
        <w:tab/>
      </w:r>
    </w:p>
    <w:p w:rsidR="00D95C9F" w:rsidRDefault="00D95C9F" w:rsidP="00D95C9F">
      <w:pPr>
        <w:shd w:val="clear" w:color="auto" w:fill="FFFFFF"/>
        <w:tabs>
          <w:tab w:val="left" w:pos="360"/>
        </w:tabs>
        <w:outlineLvl w:val="0"/>
        <w:rPr>
          <w:rFonts w:ascii="Times New Roman" w:eastAsia="Times New Roman" w:hAnsi="Times New Roman"/>
          <w:sz w:val="28"/>
          <w:szCs w:val="28"/>
        </w:rPr>
      </w:pPr>
      <w:r>
        <w:rPr>
          <w:rFonts w:ascii="Times New Roman" w:eastAsia="Times New Roman" w:hAnsi="Times New Roman"/>
          <w:sz w:val="28"/>
          <w:szCs w:val="28"/>
        </w:rPr>
        <w:tab/>
      </w:r>
    </w:p>
    <w:p w:rsidR="007952F9" w:rsidRDefault="00B91A33" w:rsidP="00B91A33">
      <w:pPr>
        <w:shd w:val="clear" w:color="auto" w:fill="FFFFFF"/>
        <w:tabs>
          <w:tab w:val="left" w:pos="360"/>
        </w:tabs>
        <w:outlineLvl w:val="0"/>
        <w:rPr>
          <w:rFonts w:ascii="Times New Roman" w:eastAsia="Times New Roman" w:hAnsi="Times New Roman"/>
          <w:sz w:val="28"/>
          <w:szCs w:val="28"/>
        </w:rPr>
      </w:pPr>
      <w:r>
        <w:rPr>
          <w:rFonts w:ascii="Times New Roman" w:eastAsia="Times New Roman" w:hAnsi="Times New Roman"/>
          <w:sz w:val="28"/>
          <w:szCs w:val="28"/>
        </w:rPr>
        <w:tab/>
      </w:r>
    </w:p>
    <w:p w:rsidR="001B7011" w:rsidRDefault="001B7011" w:rsidP="001B7011">
      <w:pPr>
        <w:jc w:val="both"/>
        <w:rPr>
          <w:rFonts w:ascii="Times New Roman" w:eastAsia="Times New Roman" w:hAnsi="Times New Roman"/>
        </w:rPr>
        <w:sectPr w:rsidR="001B7011" w:rsidSect="00AB3618">
          <w:pgSz w:w="16837" w:h="11905" w:orient="landscape"/>
          <w:pgMar w:top="720" w:right="720" w:bottom="720" w:left="720" w:header="0" w:footer="3" w:gutter="0"/>
          <w:cols w:space="720"/>
          <w:noEndnote/>
          <w:docGrid w:linePitch="360"/>
        </w:sectPr>
      </w:pPr>
    </w:p>
    <w:p w:rsidR="001473BB" w:rsidRPr="00BF4591" w:rsidRDefault="001473BB" w:rsidP="005C2DA2">
      <w:pPr>
        <w:jc w:val="center"/>
        <w:rPr>
          <w:rFonts w:ascii="Times New Roman" w:eastAsia="Batang" w:hAnsi="Times New Roman"/>
          <w:b/>
          <w:sz w:val="28"/>
          <w:szCs w:val="28"/>
        </w:rPr>
      </w:pPr>
      <w:r w:rsidRPr="00BF4591">
        <w:rPr>
          <w:rFonts w:ascii="Times New Roman" w:eastAsia="Batang" w:hAnsi="Times New Roman"/>
          <w:b/>
          <w:sz w:val="28"/>
          <w:szCs w:val="28"/>
        </w:rPr>
        <w:lastRenderedPageBreak/>
        <w:t>График контрольных и лабораторных работ-10 класс</w:t>
      </w:r>
    </w:p>
    <w:p w:rsidR="001473BB" w:rsidRPr="00BF4591" w:rsidRDefault="001473BB" w:rsidP="001473BB">
      <w:pPr>
        <w:jc w:val="center"/>
        <w:rPr>
          <w:rFonts w:ascii="Times New Roman" w:eastAsia="Batang" w:hAnsi="Times New Roman"/>
          <w:sz w:val="28"/>
          <w:szCs w:val="28"/>
        </w:rPr>
      </w:pPr>
    </w:p>
    <w:p w:rsidR="001473BB" w:rsidRPr="00BF4591" w:rsidRDefault="001473BB" w:rsidP="001473BB">
      <w:pPr>
        <w:jc w:val="center"/>
        <w:rPr>
          <w:rFonts w:ascii="Times New Roman" w:eastAsia="Batang" w:hAnsi="Times New Roman"/>
          <w:b/>
          <w:sz w:val="28"/>
          <w:szCs w:val="28"/>
        </w:rPr>
      </w:pPr>
      <w:r w:rsidRPr="00BF4591">
        <w:rPr>
          <w:rFonts w:ascii="Times New Roman" w:eastAsia="Batang" w:hAnsi="Times New Roman"/>
          <w:b/>
          <w:sz w:val="28"/>
          <w:szCs w:val="28"/>
        </w:rPr>
        <w:t>Введение</w:t>
      </w:r>
    </w:p>
    <w:p w:rsidR="001473BB" w:rsidRPr="001473BB" w:rsidRDefault="001473BB" w:rsidP="001473BB">
      <w:pPr>
        <w:jc w:val="center"/>
        <w:rPr>
          <w:rFonts w:ascii="Times New Roman" w:eastAsia="Batang" w:hAnsi="Times New Roman"/>
          <w:b/>
          <w: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1473BB" w:rsidRPr="001473BB" w:rsidTr="00B53620">
        <w:tc>
          <w:tcPr>
            <w:tcW w:w="316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л/</w:t>
            </w:r>
            <w:proofErr w:type="gramStart"/>
            <w:r w:rsidRPr="001473BB">
              <w:rPr>
                <w:rFonts w:ascii="Times New Roman" w:eastAsia="Batang" w:hAnsi="Times New Roman"/>
                <w:sz w:val="24"/>
                <w:szCs w:val="24"/>
              </w:rPr>
              <w:t>р</w:t>
            </w:r>
            <w:proofErr w:type="gramEnd"/>
          </w:p>
        </w:tc>
        <w:tc>
          <w:tcPr>
            <w:tcW w:w="175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c>
          <w:tcPr>
            <w:tcW w:w="3282"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к/</w:t>
            </w:r>
            <w:proofErr w:type="gramStart"/>
            <w:r w:rsidRPr="001473BB">
              <w:rPr>
                <w:rFonts w:ascii="Times New Roman" w:eastAsia="Batang" w:hAnsi="Times New Roman"/>
                <w:sz w:val="24"/>
                <w:szCs w:val="24"/>
              </w:rPr>
              <w:t>р</w:t>
            </w:r>
            <w:proofErr w:type="gramEnd"/>
          </w:p>
        </w:tc>
        <w:tc>
          <w:tcPr>
            <w:tcW w:w="1645"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r>
      <w:tr w:rsidR="001473BB" w:rsidRPr="001473BB" w:rsidTr="00B53620">
        <w:tc>
          <w:tcPr>
            <w:tcW w:w="3168" w:type="dxa"/>
          </w:tcPr>
          <w:p w:rsidR="001473BB" w:rsidRPr="001473BB" w:rsidRDefault="001473BB" w:rsidP="00B53620">
            <w:pPr>
              <w:jc w:val="center"/>
              <w:rPr>
                <w:rFonts w:ascii="Times New Roman" w:eastAsia="Batang" w:hAnsi="Times New Roman"/>
                <w:sz w:val="24"/>
                <w:szCs w:val="24"/>
              </w:rPr>
            </w:pPr>
            <w:r>
              <w:rPr>
                <w:rFonts w:ascii="Times New Roman" w:eastAsia="Batang" w:hAnsi="Times New Roman"/>
                <w:sz w:val="24"/>
                <w:szCs w:val="24"/>
              </w:rPr>
              <w:t>-</w:t>
            </w:r>
          </w:p>
        </w:tc>
        <w:tc>
          <w:tcPr>
            <w:tcW w:w="1758" w:type="dxa"/>
          </w:tcPr>
          <w:p w:rsidR="001473BB" w:rsidRPr="001473BB" w:rsidRDefault="001473BB" w:rsidP="00B53620">
            <w:pPr>
              <w:jc w:val="center"/>
              <w:rPr>
                <w:rFonts w:ascii="Times New Roman" w:eastAsia="Batang" w:hAnsi="Times New Roman"/>
                <w:sz w:val="24"/>
                <w:szCs w:val="24"/>
              </w:rPr>
            </w:pPr>
            <w:r>
              <w:rPr>
                <w:rFonts w:ascii="Times New Roman" w:eastAsia="Batang" w:hAnsi="Times New Roman"/>
                <w:sz w:val="24"/>
                <w:szCs w:val="24"/>
              </w:rPr>
              <w:t>-</w:t>
            </w:r>
          </w:p>
        </w:tc>
        <w:tc>
          <w:tcPr>
            <w:tcW w:w="3282" w:type="dxa"/>
          </w:tcPr>
          <w:p w:rsidR="001473BB" w:rsidRPr="001473BB" w:rsidRDefault="001473BB" w:rsidP="00B53620">
            <w:pPr>
              <w:jc w:val="center"/>
              <w:rPr>
                <w:rFonts w:ascii="Times New Roman" w:eastAsia="Batang" w:hAnsi="Times New Roman"/>
                <w:sz w:val="24"/>
                <w:szCs w:val="24"/>
              </w:rPr>
            </w:pPr>
            <w:r>
              <w:rPr>
                <w:rFonts w:ascii="Times New Roman" w:eastAsia="Batang" w:hAnsi="Times New Roman"/>
                <w:sz w:val="24"/>
                <w:szCs w:val="24"/>
              </w:rPr>
              <w:t>-</w:t>
            </w:r>
          </w:p>
        </w:tc>
        <w:tc>
          <w:tcPr>
            <w:tcW w:w="1645" w:type="dxa"/>
          </w:tcPr>
          <w:p w:rsidR="001473BB" w:rsidRPr="001473BB" w:rsidRDefault="001473BB" w:rsidP="00B53620">
            <w:pPr>
              <w:jc w:val="center"/>
              <w:rPr>
                <w:rFonts w:ascii="Times New Roman" w:eastAsia="Batang" w:hAnsi="Times New Roman"/>
                <w:sz w:val="24"/>
                <w:szCs w:val="24"/>
              </w:rPr>
            </w:pPr>
            <w:r>
              <w:rPr>
                <w:rFonts w:ascii="Times New Roman" w:eastAsia="Batang" w:hAnsi="Times New Roman"/>
                <w:sz w:val="24"/>
                <w:szCs w:val="24"/>
              </w:rPr>
              <w:t>-</w:t>
            </w:r>
          </w:p>
        </w:tc>
      </w:tr>
    </w:tbl>
    <w:p w:rsidR="001473BB" w:rsidRPr="001473BB" w:rsidRDefault="001473BB" w:rsidP="001473BB">
      <w:pPr>
        <w:jc w:val="center"/>
        <w:rPr>
          <w:rFonts w:ascii="Times New Roman" w:eastAsia="Batang" w:hAnsi="Times New Roman"/>
          <w:b/>
          <w:sz w:val="24"/>
          <w:szCs w:val="24"/>
        </w:rPr>
      </w:pPr>
    </w:p>
    <w:p w:rsidR="001473BB" w:rsidRPr="00BF4591" w:rsidRDefault="001473BB" w:rsidP="001473BB">
      <w:pPr>
        <w:jc w:val="center"/>
        <w:rPr>
          <w:rFonts w:ascii="Times New Roman" w:eastAsia="Batang" w:hAnsi="Times New Roman"/>
          <w:b/>
          <w:sz w:val="28"/>
          <w:szCs w:val="28"/>
        </w:rPr>
      </w:pPr>
      <w:r w:rsidRPr="00BF4591">
        <w:rPr>
          <w:rFonts w:ascii="Times New Roman" w:eastAsia="Batang" w:hAnsi="Times New Roman"/>
          <w:b/>
          <w:sz w:val="28"/>
          <w:szCs w:val="28"/>
        </w:rPr>
        <w:t>Механика</w:t>
      </w:r>
    </w:p>
    <w:p w:rsidR="001473BB" w:rsidRPr="001473BB" w:rsidRDefault="001473BB" w:rsidP="001473BB">
      <w:pPr>
        <w:jc w:val="center"/>
        <w:rPr>
          <w:rFonts w:ascii="Times New Roman" w:eastAsia="Batang"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1473BB" w:rsidRPr="001473BB" w:rsidTr="00B53620">
        <w:tc>
          <w:tcPr>
            <w:tcW w:w="316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л/</w:t>
            </w:r>
            <w:proofErr w:type="gramStart"/>
            <w:r w:rsidRPr="001473BB">
              <w:rPr>
                <w:rFonts w:ascii="Times New Roman" w:eastAsia="Batang" w:hAnsi="Times New Roman"/>
                <w:sz w:val="24"/>
                <w:szCs w:val="24"/>
              </w:rPr>
              <w:t>р</w:t>
            </w:r>
            <w:proofErr w:type="gramEnd"/>
          </w:p>
        </w:tc>
        <w:tc>
          <w:tcPr>
            <w:tcW w:w="175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c>
          <w:tcPr>
            <w:tcW w:w="3282"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к/</w:t>
            </w:r>
            <w:proofErr w:type="gramStart"/>
            <w:r w:rsidRPr="001473BB">
              <w:rPr>
                <w:rFonts w:ascii="Times New Roman" w:eastAsia="Batang" w:hAnsi="Times New Roman"/>
                <w:sz w:val="24"/>
                <w:szCs w:val="24"/>
              </w:rPr>
              <w:t>р</w:t>
            </w:r>
            <w:proofErr w:type="gramEnd"/>
          </w:p>
        </w:tc>
        <w:tc>
          <w:tcPr>
            <w:tcW w:w="1645"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r>
      <w:tr w:rsidR="001473BB" w:rsidRPr="001473BB" w:rsidTr="00B53620">
        <w:tc>
          <w:tcPr>
            <w:tcW w:w="3168" w:type="dxa"/>
          </w:tcPr>
          <w:p w:rsidR="001473BB" w:rsidRDefault="001473BB" w:rsidP="00B53620">
            <w:pPr>
              <w:jc w:val="center"/>
              <w:rPr>
                <w:rFonts w:ascii="Times New Roman" w:eastAsia="Batang" w:hAnsi="Times New Roman"/>
                <w:sz w:val="24"/>
                <w:szCs w:val="24"/>
              </w:rPr>
            </w:pPr>
            <w:r>
              <w:rPr>
                <w:rFonts w:ascii="Times New Roman" w:eastAsia="Batang" w:hAnsi="Times New Roman"/>
                <w:sz w:val="24"/>
                <w:szCs w:val="24"/>
              </w:rPr>
              <w:t>1.Измерение ускорения свободного падения</w:t>
            </w:r>
          </w:p>
          <w:p w:rsidR="001473BB" w:rsidRDefault="001473BB" w:rsidP="00B53620">
            <w:pPr>
              <w:jc w:val="center"/>
              <w:rPr>
                <w:rFonts w:ascii="Times New Roman" w:eastAsia="Batang" w:hAnsi="Times New Roman"/>
                <w:sz w:val="24"/>
                <w:szCs w:val="24"/>
              </w:rPr>
            </w:pPr>
            <w:r>
              <w:rPr>
                <w:rFonts w:ascii="Times New Roman" w:eastAsia="Batang" w:hAnsi="Times New Roman"/>
                <w:sz w:val="24"/>
                <w:szCs w:val="24"/>
              </w:rPr>
              <w:t>2. Изучение движения тела по окружности под действием силы тяжести и силы упругости</w:t>
            </w:r>
          </w:p>
          <w:p w:rsidR="001473BB" w:rsidRPr="001473BB" w:rsidRDefault="001473BB" w:rsidP="00B53620">
            <w:pPr>
              <w:jc w:val="center"/>
              <w:rPr>
                <w:rFonts w:ascii="Times New Roman" w:eastAsia="Batang" w:hAnsi="Times New Roman"/>
                <w:sz w:val="24"/>
                <w:szCs w:val="24"/>
              </w:rPr>
            </w:pPr>
            <w:r>
              <w:rPr>
                <w:rFonts w:ascii="Times New Roman" w:eastAsia="Batang" w:hAnsi="Times New Roman"/>
                <w:sz w:val="24"/>
                <w:szCs w:val="24"/>
              </w:rPr>
              <w:t>3. Изучение закона сохранения механической энергии</w:t>
            </w:r>
          </w:p>
        </w:tc>
        <w:tc>
          <w:tcPr>
            <w:tcW w:w="1758" w:type="dxa"/>
          </w:tcPr>
          <w:p w:rsid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17-22 сентябрь</w:t>
            </w:r>
          </w:p>
          <w:p w:rsidR="001473BB" w:rsidRDefault="001473BB" w:rsidP="001473BB">
            <w:pPr>
              <w:rPr>
                <w:rFonts w:ascii="Times New Roman" w:eastAsia="Batang" w:hAnsi="Times New Roman"/>
                <w:sz w:val="24"/>
                <w:szCs w:val="24"/>
              </w:rPr>
            </w:pPr>
          </w:p>
          <w:p w:rsidR="001473BB" w:rsidRDefault="001473BB" w:rsidP="001473BB">
            <w:pPr>
              <w:jc w:val="center"/>
              <w:rPr>
                <w:rFonts w:ascii="Times New Roman" w:eastAsia="Batang" w:hAnsi="Times New Roman"/>
                <w:sz w:val="24"/>
                <w:szCs w:val="24"/>
              </w:rPr>
            </w:pPr>
            <w:r>
              <w:rPr>
                <w:rFonts w:ascii="Times New Roman" w:eastAsia="Batang" w:hAnsi="Times New Roman"/>
                <w:sz w:val="24"/>
                <w:szCs w:val="24"/>
              </w:rPr>
              <w:t>24-29 сентябрь</w:t>
            </w:r>
          </w:p>
          <w:p w:rsidR="001473BB" w:rsidRPr="001473BB" w:rsidRDefault="001473BB" w:rsidP="001473BB">
            <w:pPr>
              <w:rPr>
                <w:rFonts w:ascii="Times New Roman" w:eastAsia="Batang" w:hAnsi="Times New Roman"/>
                <w:sz w:val="24"/>
                <w:szCs w:val="24"/>
              </w:rPr>
            </w:pPr>
          </w:p>
          <w:p w:rsidR="001473BB" w:rsidRPr="001473BB" w:rsidRDefault="001473BB" w:rsidP="001473BB">
            <w:pPr>
              <w:rPr>
                <w:rFonts w:ascii="Times New Roman" w:eastAsia="Batang" w:hAnsi="Times New Roman"/>
                <w:sz w:val="24"/>
                <w:szCs w:val="24"/>
              </w:rPr>
            </w:pPr>
          </w:p>
          <w:p w:rsidR="001473BB" w:rsidRDefault="001473BB" w:rsidP="001473BB">
            <w:pPr>
              <w:rPr>
                <w:rFonts w:ascii="Times New Roman" w:eastAsia="Batang" w:hAnsi="Times New Roman"/>
                <w:sz w:val="24"/>
                <w:szCs w:val="24"/>
              </w:rPr>
            </w:pPr>
          </w:p>
          <w:p w:rsidR="001473BB" w:rsidRPr="001473BB" w:rsidRDefault="001473BB" w:rsidP="001473BB">
            <w:pPr>
              <w:jc w:val="center"/>
              <w:rPr>
                <w:rFonts w:ascii="Times New Roman" w:eastAsia="Batang" w:hAnsi="Times New Roman"/>
                <w:sz w:val="24"/>
                <w:szCs w:val="24"/>
              </w:rPr>
            </w:pPr>
            <w:r>
              <w:rPr>
                <w:rFonts w:ascii="Times New Roman" w:eastAsia="Batang" w:hAnsi="Times New Roman"/>
                <w:sz w:val="24"/>
                <w:szCs w:val="24"/>
              </w:rPr>
              <w:t xml:space="preserve">19-24 ноябрь </w:t>
            </w:r>
          </w:p>
        </w:tc>
        <w:tc>
          <w:tcPr>
            <w:tcW w:w="3282" w:type="dxa"/>
          </w:tcPr>
          <w:p w:rsidR="001473BB" w:rsidRDefault="00877BA2" w:rsidP="00877BA2">
            <w:pPr>
              <w:jc w:val="center"/>
              <w:rPr>
                <w:rFonts w:ascii="Times New Roman" w:eastAsia="Batang" w:hAnsi="Times New Roman"/>
                <w:sz w:val="24"/>
                <w:szCs w:val="24"/>
              </w:rPr>
            </w:pPr>
            <w:r w:rsidRPr="00877BA2">
              <w:rPr>
                <w:rFonts w:ascii="Times New Roman" w:eastAsia="Batang" w:hAnsi="Times New Roman"/>
                <w:sz w:val="24"/>
                <w:szCs w:val="24"/>
              </w:rPr>
              <w:t>Кинематика</w:t>
            </w:r>
          </w:p>
          <w:p w:rsidR="00877BA2" w:rsidRDefault="00877BA2" w:rsidP="00877BA2">
            <w:pPr>
              <w:jc w:val="center"/>
              <w:rPr>
                <w:rFonts w:ascii="Times New Roman" w:eastAsia="Batang" w:hAnsi="Times New Roman"/>
                <w:sz w:val="24"/>
                <w:szCs w:val="24"/>
              </w:rPr>
            </w:pPr>
          </w:p>
          <w:p w:rsidR="00877BA2" w:rsidRPr="00877BA2" w:rsidRDefault="00877BA2" w:rsidP="00877BA2">
            <w:pPr>
              <w:jc w:val="center"/>
              <w:rPr>
                <w:rFonts w:ascii="Times New Roman" w:eastAsia="Batang" w:hAnsi="Times New Roman"/>
                <w:sz w:val="24"/>
                <w:szCs w:val="24"/>
              </w:rPr>
            </w:pPr>
            <w:r>
              <w:rPr>
                <w:rFonts w:ascii="Times New Roman" w:eastAsia="Batang" w:hAnsi="Times New Roman"/>
                <w:sz w:val="24"/>
                <w:szCs w:val="24"/>
              </w:rPr>
              <w:t>Закон сохранения механики</w:t>
            </w:r>
          </w:p>
        </w:tc>
        <w:tc>
          <w:tcPr>
            <w:tcW w:w="1645" w:type="dxa"/>
          </w:tcPr>
          <w:p w:rsid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15-20 октябрь</w:t>
            </w:r>
          </w:p>
          <w:p w:rsidR="001473BB" w:rsidRDefault="001473BB" w:rsidP="001473BB">
            <w:pPr>
              <w:rPr>
                <w:rFonts w:ascii="Times New Roman" w:eastAsia="Batang" w:hAnsi="Times New Roman"/>
                <w:sz w:val="24"/>
                <w:szCs w:val="24"/>
              </w:rPr>
            </w:pPr>
          </w:p>
          <w:p w:rsidR="001473BB" w:rsidRPr="001473BB" w:rsidRDefault="001473BB" w:rsidP="001473BB">
            <w:pPr>
              <w:rPr>
                <w:rFonts w:ascii="Times New Roman" w:eastAsia="Batang" w:hAnsi="Times New Roman"/>
                <w:sz w:val="24"/>
                <w:szCs w:val="24"/>
              </w:rPr>
            </w:pPr>
            <w:r>
              <w:rPr>
                <w:rFonts w:ascii="Times New Roman" w:eastAsia="Batang" w:hAnsi="Times New Roman"/>
                <w:sz w:val="24"/>
                <w:szCs w:val="24"/>
              </w:rPr>
              <w:t>19-24 ноябрь</w:t>
            </w:r>
          </w:p>
        </w:tc>
      </w:tr>
    </w:tbl>
    <w:p w:rsidR="001473BB" w:rsidRPr="001473BB" w:rsidRDefault="001473BB" w:rsidP="001473BB">
      <w:pPr>
        <w:rPr>
          <w:rFonts w:ascii="Times New Roman" w:eastAsia="Batang" w:hAnsi="Times New Roman"/>
          <w:sz w:val="24"/>
          <w:szCs w:val="24"/>
        </w:rPr>
      </w:pPr>
    </w:p>
    <w:p w:rsidR="001473BB" w:rsidRPr="00BF4591" w:rsidRDefault="00C567EC" w:rsidP="001473BB">
      <w:pPr>
        <w:jc w:val="center"/>
        <w:rPr>
          <w:rFonts w:ascii="Times New Roman" w:eastAsia="Batang" w:hAnsi="Times New Roman"/>
          <w:b/>
          <w:sz w:val="28"/>
          <w:szCs w:val="28"/>
        </w:rPr>
      </w:pPr>
      <w:r w:rsidRPr="00BF4591">
        <w:rPr>
          <w:rFonts w:ascii="Times New Roman" w:eastAsia="Batang" w:hAnsi="Times New Roman"/>
          <w:b/>
          <w:sz w:val="28"/>
          <w:szCs w:val="28"/>
        </w:rPr>
        <w:t>Молекулярная физика</w:t>
      </w:r>
    </w:p>
    <w:p w:rsidR="001473BB" w:rsidRPr="001473BB" w:rsidRDefault="001473BB" w:rsidP="001473BB">
      <w:pPr>
        <w:jc w:val="center"/>
        <w:rPr>
          <w:rFonts w:ascii="Times New Roman" w:eastAsia="Batang"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1473BB" w:rsidRPr="001473BB" w:rsidTr="00B53620">
        <w:tc>
          <w:tcPr>
            <w:tcW w:w="316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л/</w:t>
            </w:r>
            <w:proofErr w:type="gramStart"/>
            <w:r w:rsidRPr="001473BB">
              <w:rPr>
                <w:rFonts w:ascii="Times New Roman" w:eastAsia="Batang" w:hAnsi="Times New Roman"/>
                <w:sz w:val="24"/>
                <w:szCs w:val="24"/>
              </w:rPr>
              <w:t>р</w:t>
            </w:r>
            <w:proofErr w:type="gramEnd"/>
          </w:p>
        </w:tc>
        <w:tc>
          <w:tcPr>
            <w:tcW w:w="175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c>
          <w:tcPr>
            <w:tcW w:w="3282"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к/</w:t>
            </w:r>
            <w:proofErr w:type="gramStart"/>
            <w:r w:rsidRPr="001473BB">
              <w:rPr>
                <w:rFonts w:ascii="Times New Roman" w:eastAsia="Batang" w:hAnsi="Times New Roman"/>
                <w:sz w:val="24"/>
                <w:szCs w:val="24"/>
              </w:rPr>
              <w:t>р</w:t>
            </w:r>
            <w:proofErr w:type="gramEnd"/>
          </w:p>
        </w:tc>
        <w:tc>
          <w:tcPr>
            <w:tcW w:w="1645"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r>
      <w:tr w:rsidR="001473BB" w:rsidRPr="001473BB" w:rsidTr="00B53620">
        <w:tc>
          <w:tcPr>
            <w:tcW w:w="3168" w:type="dxa"/>
          </w:tcPr>
          <w:p w:rsidR="001473BB" w:rsidRPr="001473BB" w:rsidRDefault="00C567EC" w:rsidP="00C567EC">
            <w:pPr>
              <w:jc w:val="center"/>
              <w:rPr>
                <w:rFonts w:ascii="Times New Roman" w:eastAsia="Batang" w:hAnsi="Times New Roman"/>
                <w:sz w:val="24"/>
                <w:szCs w:val="24"/>
              </w:rPr>
            </w:pPr>
            <w:r>
              <w:rPr>
                <w:rFonts w:ascii="Times New Roman" w:eastAsia="Batang" w:hAnsi="Times New Roman"/>
                <w:sz w:val="24"/>
                <w:szCs w:val="24"/>
              </w:rPr>
              <w:t>Опытная проверка закона Гей-Люссака</w:t>
            </w:r>
          </w:p>
        </w:tc>
        <w:tc>
          <w:tcPr>
            <w:tcW w:w="1758"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14-19 январь</w:t>
            </w:r>
          </w:p>
        </w:tc>
        <w:tc>
          <w:tcPr>
            <w:tcW w:w="3282" w:type="dxa"/>
          </w:tcPr>
          <w:p w:rsidR="001473BB" w:rsidRPr="001473BB" w:rsidRDefault="00877BA2" w:rsidP="00B53620">
            <w:pPr>
              <w:jc w:val="center"/>
              <w:rPr>
                <w:rFonts w:ascii="Times New Roman" w:eastAsia="Batang" w:hAnsi="Times New Roman"/>
                <w:sz w:val="24"/>
                <w:szCs w:val="24"/>
              </w:rPr>
            </w:pPr>
            <w:r>
              <w:rPr>
                <w:rFonts w:ascii="Times New Roman" w:eastAsia="Batang" w:hAnsi="Times New Roman"/>
                <w:sz w:val="24"/>
                <w:szCs w:val="24"/>
              </w:rPr>
              <w:t>Законы идеального газа</w:t>
            </w:r>
          </w:p>
        </w:tc>
        <w:tc>
          <w:tcPr>
            <w:tcW w:w="1645"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24-29</w:t>
            </w:r>
            <w:r w:rsidR="001473BB" w:rsidRPr="001473BB">
              <w:rPr>
                <w:rFonts w:ascii="Times New Roman" w:eastAsia="Batang" w:hAnsi="Times New Roman"/>
                <w:sz w:val="24"/>
                <w:szCs w:val="24"/>
              </w:rPr>
              <w:t xml:space="preserve"> </w:t>
            </w:r>
            <w:r>
              <w:rPr>
                <w:rFonts w:ascii="Times New Roman" w:eastAsia="Batang" w:hAnsi="Times New Roman"/>
                <w:sz w:val="24"/>
                <w:szCs w:val="24"/>
              </w:rPr>
              <w:t>декабрь</w:t>
            </w:r>
          </w:p>
        </w:tc>
      </w:tr>
      <w:tr w:rsidR="001473BB" w:rsidRPr="001473BB" w:rsidTr="00B53620">
        <w:tc>
          <w:tcPr>
            <w:tcW w:w="3168"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Измерение влажности воздуха</w:t>
            </w:r>
          </w:p>
        </w:tc>
        <w:tc>
          <w:tcPr>
            <w:tcW w:w="1758"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21-26 январь</w:t>
            </w:r>
          </w:p>
        </w:tc>
        <w:tc>
          <w:tcPr>
            <w:tcW w:w="3282" w:type="dxa"/>
          </w:tcPr>
          <w:p w:rsidR="001473BB" w:rsidRPr="001473BB" w:rsidRDefault="00877BA2" w:rsidP="00B53620">
            <w:pPr>
              <w:jc w:val="center"/>
              <w:rPr>
                <w:rFonts w:ascii="Times New Roman" w:eastAsia="Batang" w:hAnsi="Times New Roman"/>
                <w:sz w:val="24"/>
                <w:szCs w:val="24"/>
              </w:rPr>
            </w:pPr>
            <w:r>
              <w:rPr>
                <w:rFonts w:ascii="Times New Roman" w:eastAsia="Batang" w:hAnsi="Times New Roman"/>
                <w:sz w:val="24"/>
                <w:szCs w:val="24"/>
              </w:rPr>
              <w:t>Свойство твердых, жидких, газообразных веществ</w:t>
            </w:r>
          </w:p>
        </w:tc>
        <w:tc>
          <w:tcPr>
            <w:tcW w:w="1645"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13-18 февраля</w:t>
            </w:r>
          </w:p>
        </w:tc>
      </w:tr>
    </w:tbl>
    <w:p w:rsidR="001473BB" w:rsidRPr="001473BB" w:rsidRDefault="001473BB" w:rsidP="001473BB">
      <w:pPr>
        <w:jc w:val="center"/>
        <w:rPr>
          <w:rFonts w:ascii="Times New Roman" w:eastAsia="Batang" w:hAnsi="Times New Roman"/>
          <w:sz w:val="24"/>
          <w:szCs w:val="24"/>
        </w:rPr>
      </w:pPr>
    </w:p>
    <w:p w:rsidR="001473BB" w:rsidRPr="00BF4591" w:rsidRDefault="00C567EC" w:rsidP="001473BB">
      <w:pPr>
        <w:jc w:val="center"/>
        <w:rPr>
          <w:rFonts w:ascii="Times New Roman" w:eastAsia="Batang" w:hAnsi="Times New Roman"/>
          <w:b/>
          <w:sz w:val="28"/>
          <w:szCs w:val="28"/>
        </w:rPr>
      </w:pPr>
      <w:r w:rsidRPr="00BF4591">
        <w:rPr>
          <w:rFonts w:ascii="Times New Roman" w:eastAsia="Batang" w:hAnsi="Times New Roman"/>
          <w:b/>
          <w:sz w:val="28"/>
          <w:szCs w:val="28"/>
        </w:rPr>
        <w:t>Законы постоянного тока</w:t>
      </w:r>
    </w:p>
    <w:p w:rsidR="001473BB" w:rsidRPr="001473BB" w:rsidRDefault="001473BB" w:rsidP="001473BB">
      <w:pPr>
        <w:jc w:val="center"/>
        <w:rPr>
          <w:rFonts w:ascii="Times New Roman" w:eastAsia="Batang" w:hAnsi="Times New Roman"/>
          <w:b/>
          <w: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1473BB" w:rsidRPr="001473BB" w:rsidTr="00B53620">
        <w:tc>
          <w:tcPr>
            <w:tcW w:w="316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л/</w:t>
            </w:r>
            <w:proofErr w:type="gramStart"/>
            <w:r w:rsidRPr="001473BB">
              <w:rPr>
                <w:rFonts w:ascii="Times New Roman" w:eastAsia="Batang" w:hAnsi="Times New Roman"/>
                <w:sz w:val="24"/>
                <w:szCs w:val="24"/>
              </w:rPr>
              <w:t>р</w:t>
            </w:r>
            <w:proofErr w:type="gramEnd"/>
          </w:p>
        </w:tc>
        <w:tc>
          <w:tcPr>
            <w:tcW w:w="175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c>
          <w:tcPr>
            <w:tcW w:w="3282"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к/</w:t>
            </w:r>
            <w:proofErr w:type="gramStart"/>
            <w:r w:rsidRPr="001473BB">
              <w:rPr>
                <w:rFonts w:ascii="Times New Roman" w:eastAsia="Batang" w:hAnsi="Times New Roman"/>
                <w:sz w:val="24"/>
                <w:szCs w:val="24"/>
              </w:rPr>
              <w:t>р</w:t>
            </w:r>
            <w:proofErr w:type="gramEnd"/>
          </w:p>
        </w:tc>
        <w:tc>
          <w:tcPr>
            <w:tcW w:w="1645"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r>
      <w:tr w:rsidR="001473BB" w:rsidRPr="001473BB" w:rsidTr="00B53620">
        <w:tc>
          <w:tcPr>
            <w:tcW w:w="3168"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Изучение последовательного и параллельного соединения проводников</w:t>
            </w:r>
          </w:p>
        </w:tc>
        <w:tc>
          <w:tcPr>
            <w:tcW w:w="1758"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08-13 апрель</w:t>
            </w:r>
          </w:p>
          <w:p w:rsidR="001473BB" w:rsidRPr="001473BB" w:rsidRDefault="001473BB" w:rsidP="00B53620">
            <w:pPr>
              <w:jc w:val="center"/>
              <w:rPr>
                <w:rFonts w:ascii="Times New Roman" w:eastAsia="Batang" w:hAnsi="Times New Roman"/>
                <w:sz w:val="24"/>
                <w:szCs w:val="24"/>
              </w:rPr>
            </w:pPr>
          </w:p>
        </w:tc>
        <w:tc>
          <w:tcPr>
            <w:tcW w:w="3282" w:type="dxa"/>
          </w:tcPr>
          <w:p w:rsidR="001473BB" w:rsidRPr="001473BB" w:rsidRDefault="00DC416A" w:rsidP="00B53620">
            <w:pPr>
              <w:jc w:val="center"/>
              <w:rPr>
                <w:rFonts w:ascii="Times New Roman" w:eastAsia="Batang" w:hAnsi="Times New Roman"/>
                <w:sz w:val="24"/>
                <w:szCs w:val="24"/>
              </w:rPr>
            </w:pPr>
            <w:r>
              <w:rPr>
                <w:rFonts w:ascii="Times New Roman" w:eastAsia="Batang" w:hAnsi="Times New Roman"/>
                <w:sz w:val="24"/>
                <w:szCs w:val="24"/>
              </w:rPr>
              <w:t>Законы постоянного тока</w:t>
            </w:r>
          </w:p>
        </w:tc>
        <w:tc>
          <w:tcPr>
            <w:tcW w:w="1645"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06-11 май</w:t>
            </w:r>
          </w:p>
        </w:tc>
      </w:tr>
      <w:tr w:rsidR="001473BB" w:rsidRPr="001473BB" w:rsidTr="00B53620">
        <w:tc>
          <w:tcPr>
            <w:tcW w:w="3168" w:type="dxa"/>
          </w:tcPr>
          <w:p w:rsidR="001473BB" w:rsidRPr="001473BB" w:rsidRDefault="00C567EC" w:rsidP="00B53620">
            <w:pPr>
              <w:jc w:val="center"/>
              <w:rPr>
                <w:rFonts w:ascii="Times New Roman" w:eastAsia="Batang" w:hAnsi="Times New Roman"/>
                <w:sz w:val="24"/>
                <w:szCs w:val="24"/>
              </w:rPr>
            </w:pPr>
            <w:r>
              <w:rPr>
                <w:rFonts w:ascii="Times New Roman" w:eastAsia="Batang" w:hAnsi="Times New Roman"/>
                <w:sz w:val="24"/>
                <w:szCs w:val="24"/>
              </w:rPr>
              <w:t>Измерение электродвижущей силы и внутреннего сопротивления источника тока</w:t>
            </w:r>
          </w:p>
        </w:tc>
        <w:tc>
          <w:tcPr>
            <w:tcW w:w="1758" w:type="dxa"/>
          </w:tcPr>
          <w:p w:rsidR="001473BB" w:rsidRPr="001473BB" w:rsidRDefault="001F68B7" w:rsidP="00B53620">
            <w:pPr>
              <w:jc w:val="center"/>
              <w:rPr>
                <w:rFonts w:ascii="Times New Roman" w:eastAsia="Batang" w:hAnsi="Times New Roman"/>
                <w:sz w:val="24"/>
                <w:szCs w:val="24"/>
              </w:rPr>
            </w:pPr>
            <w:r>
              <w:rPr>
                <w:rFonts w:ascii="Times New Roman" w:eastAsia="Batang" w:hAnsi="Times New Roman"/>
                <w:sz w:val="24"/>
                <w:szCs w:val="24"/>
              </w:rPr>
              <w:t>22-27</w:t>
            </w:r>
            <w:r w:rsidR="001473BB" w:rsidRPr="001473BB">
              <w:rPr>
                <w:rFonts w:ascii="Times New Roman" w:eastAsia="Batang" w:hAnsi="Times New Roman"/>
                <w:sz w:val="24"/>
                <w:szCs w:val="24"/>
              </w:rPr>
              <w:t xml:space="preserve"> апрель</w:t>
            </w:r>
          </w:p>
        </w:tc>
        <w:tc>
          <w:tcPr>
            <w:tcW w:w="3282" w:type="dxa"/>
          </w:tcPr>
          <w:p w:rsidR="001473BB" w:rsidRPr="001473BB" w:rsidRDefault="001473BB" w:rsidP="00B53620">
            <w:pPr>
              <w:jc w:val="center"/>
              <w:rPr>
                <w:rFonts w:ascii="Times New Roman" w:eastAsia="Batang" w:hAnsi="Times New Roman"/>
                <w:b/>
                <w:i/>
                <w:sz w:val="24"/>
                <w:szCs w:val="24"/>
              </w:rPr>
            </w:pPr>
          </w:p>
        </w:tc>
        <w:tc>
          <w:tcPr>
            <w:tcW w:w="1645" w:type="dxa"/>
          </w:tcPr>
          <w:p w:rsidR="001473BB" w:rsidRPr="001F68B7" w:rsidRDefault="001F68B7" w:rsidP="00B53620">
            <w:pPr>
              <w:jc w:val="center"/>
              <w:rPr>
                <w:rFonts w:ascii="Times New Roman" w:eastAsia="Batang" w:hAnsi="Times New Roman"/>
                <w:sz w:val="24"/>
                <w:szCs w:val="24"/>
              </w:rPr>
            </w:pPr>
            <w:r>
              <w:rPr>
                <w:rFonts w:ascii="Times New Roman" w:eastAsia="Batang" w:hAnsi="Times New Roman"/>
                <w:sz w:val="24"/>
                <w:szCs w:val="24"/>
              </w:rPr>
              <w:t>-</w:t>
            </w:r>
          </w:p>
        </w:tc>
      </w:tr>
    </w:tbl>
    <w:p w:rsidR="001473BB" w:rsidRPr="001473BB" w:rsidRDefault="001473BB" w:rsidP="001473BB">
      <w:pPr>
        <w:jc w:val="center"/>
        <w:rPr>
          <w:rFonts w:ascii="Times New Roman" w:eastAsia="Batang" w:hAnsi="Times New Roman"/>
          <w:b/>
          <w:i/>
          <w:sz w:val="24"/>
          <w:szCs w:val="24"/>
        </w:rPr>
      </w:pPr>
    </w:p>
    <w:p w:rsidR="001473BB" w:rsidRPr="00BF4591" w:rsidRDefault="001F68B7" w:rsidP="001473BB">
      <w:pPr>
        <w:jc w:val="center"/>
        <w:rPr>
          <w:rFonts w:ascii="Times New Roman" w:eastAsia="Batang" w:hAnsi="Times New Roman"/>
          <w:b/>
          <w:sz w:val="28"/>
          <w:szCs w:val="28"/>
        </w:rPr>
      </w:pPr>
      <w:r w:rsidRPr="00BF4591">
        <w:rPr>
          <w:rFonts w:ascii="Times New Roman" w:eastAsia="Batang" w:hAnsi="Times New Roman"/>
          <w:b/>
          <w:sz w:val="28"/>
          <w:szCs w:val="28"/>
        </w:rPr>
        <w:t>Электрический ток в различных средах</w:t>
      </w:r>
    </w:p>
    <w:p w:rsidR="001473BB" w:rsidRPr="001473BB" w:rsidRDefault="001473BB" w:rsidP="001473BB">
      <w:pPr>
        <w:jc w:val="center"/>
        <w:rPr>
          <w:rFonts w:ascii="Times New Roman" w:eastAsia="Batang" w:hAnsi="Times New Roman"/>
          <w:b/>
          <w: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1473BB" w:rsidRPr="001473BB" w:rsidTr="00B53620">
        <w:tc>
          <w:tcPr>
            <w:tcW w:w="316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л/</w:t>
            </w:r>
            <w:proofErr w:type="gramStart"/>
            <w:r w:rsidRPr="001473BB">
              <w:rPr>
                <w:rFonts w:ascii="Times New Roman" w:eastAsia="Batang" w:hAnsi="Times New Roman"/>
                <w:sz w:val="24"/>
                <w:szCs w:val="24"/>
              </w:rPr>
              <w:t>р</w:t>
            </w:r>
            <w:proofErr w:type="gramEnd"/>
          </w:p>
        </w:tc>
        <w:tc>
          <w:tcPr>
            <w:tcW w:w="1758"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c>
          <w:tcPr>
            <w:tcW w:w="3282"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к/</w:t>
            </w:r>
            <w:proofErr w:type="gramStart"/>
            <w:r w:rsidRPr="001473BB">
              <w:rPr>
                <w:rFonts w:ascii="Times New Roman" w:eastAsia="Batang" w:hAnsi="Times New Roman"/>
                <w:sz w:val="24"/>
                <w:szCs w:val="24"/>
              </w:rPr>
              <w:t>р</w:t>
            </w:r>
            <w:proofErr w:type="gramEnd"/>
          </w:p>
        </w:tc>
        <w:tc>
          <w:tcPr>
            <w:tcW w:w="1645"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прим. сроки</w:t>
            </w:r>
          </w:p>
        </w:tc>
      </w:tr>
      <w:tr w:rsidR="001473BB" w:rsidRPr="001473BB" w:rsidTr="00B53620">
        <w:tc>
          <w:tcPr>
            <w:tcW w:w="3168" w:type="dxa"/>
          </w:tcPr>
          <w:p w:rsidR="001473BB" w:rsidRPr="001473BB" w:rsidRDefault="001F68B7" w:rsidP="00B53620">
            <w:pPr>
              <w:jc w:val="center"/>
              <w:rPr>
                <w:rFonts w:ascii="Times New Roman" w:eastAsia="Batang" w:hAnsi="Times New Roman"/>
                <w:sz w:val="24"/>
                <w:szCs w:val="24"/>
              </w:rPr>
            </w:pPr>
            <w:r>
              <w:rPr>
                <w:rFonts w:ascii="Times New Roman" w:eastAsia="Batang" w:hAnsi="Times New Roman"/>
                <w:sz w:val="24"/>
                <w:szCs w:val="24"/>
              </w:rPr>
              <w:t>-</w:t>
            </w:r>
          </w:p>
        </w:tc>
        <w:tc>
          <w:tcPr>
            <w:tcW w:w="1758" w:type="dxa"/>
          </w:tcPr>
          <w:p w:rsidR="001473BB" w:rsidRPr="001473BB" w:rsidRDefault="001F68B7" w:rsidP="00B53620">
            <w:pPr>
              <w:jc w:val="center"/>
              <w:rPr>
                <w:rFonts w:ascii="Times New Roman" w:eastAsia="Batang" w:hAnsi="Times New Roman"/>
                <w:sz w:val="24"/>
                <w:szCs w:val="24"/>
              </w:rPr>
            </w:pPr>
            <w:r>
              <w:rPr>
                <w:rFonts w:ascii="Times New Roman" w:eastAsia="Batang" w:hAnsi="Times New Roman"/>
                <w:sz w:val="24"/>
                <w:szCs w:val="24"/>
              </w:rPr>
              <w:t>-</w:t>
            </w:r>
          </w:p>
        </w:tc>
        <w:tc>
          <w:tcPr>
            <w:tcW w:w="3282" w:type="dxa"/>
          </w:tcPr>
          <w:p w:rsidR="001473BB" w:rsidRPr="001473BB" w:rsidRDefault="00DC416A" w:rsidP="00B53620">
            <w:pPr>
              <w:jc w:val="center"/>
              <w:rPr>
                <w:rFonts w:ascii="Times New Roman" w:eastAsia="Batang" w:hAnsi="Times New Roman"/>
                <w:sz w:val="24"/>
                <w:szCs w:val="24"/>
              </w:rPr>
            </w:pPr>
            <w:r>
              <w:rPr>
                <w:rFonts w:ascii="Times New Roman" w:eastAsia="Batang" w:hAnsi="Times New Roman"/>
                <w:sz w:val="24"/>
                <w:szCs w:val="24"/>
              </w:rPr>
              <w:t>Электрический ток в средах</w:t>
            </w:r>
          </w:p>
        </w:tc>
        <w:tc>
          <w:tcPr>
            <w:tcW w:w="1645" w:type="dxa"/>
          </w:tcPr>
          <w:p w:rsidR="001473BB" w:rsidRPr="001473BB" w:rsidRDefault="001473BB" w:rsidP="00B53620">
            <w:pPr>
              <w:jc w:val="center"/>
              <w:rPr>
                <w:rFonts w:ascii="Times New Roman" w:eastAsia="Batang" w:hAnsi="Times New Roman"/>
                <w:sz w:val="24"/>
                <w:szCs w:val="24"/>
              </w:rPr>
            </w:pPr>
            <w:r w:rsidRPr="001473BB">
              <w:rPr>
                <w:rFonts w:ascii="Times New Roman" w:eastAsia="Batang" w:hAnsi="Times New Roman"/>
                <w:sz w:val="24"/>
                <w:szCs w:val="24"/>
              </w:rPr>
              <w:t>20-23 май</w:t>
            </w:r>
          </w:p>
        </w:tc>
      </w:tr>
    </w:tbl>
    <w:p w:rsidR="001B7011" w:rsidRPr="001473BB" w:rsidRDefault="001B7011" w:rsidP="001473BB">
      <w:pPr>
        <w:ind w:left="567"/>
        <w:jc w:val="both"/>
        <w:rPr>
          <w:rFonts w:ascii="Times New Roman" w:eastAsia="Times New Roman" w:hAnsi="Times New Roman"/>
          <w:sz w:val="24"/>
          <w:szCs w:val="24"/>
        </w:rPr>
      </w:pPr>
    </w:p>
    <w:sectPr w:rsidR="001B7011" w:rsidRPr="001473BB" w:rsidSect="00AB3618">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38" w:rsidRDefault="00766138" w:rsidP="00766138">
      <w:r>
        <w:separator/>
      </w:r>
    </w:p>
  </w:endnote>
  <w:endnote w:type="continuationSeparator" w:id="0">
    <w:p w:rsidR="00766138" w:rsidRDefault="00766138" w:rsidP="0076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36824"/>
      <w:docPartObj>
        <w:docPartGallery w:val="Page Numbers (Bottom of Page)"/>
        <w:docPartUnique/>
      </w:docPartObj>
    </w:sdtPr>
    <w:sdtContent>
      <w:p w:rsidR="00766138" w:rsidRDefault="00766138">
        <w:pPr>
          <w:pStyle w:val="a8"/>
          <w:jc w:val="center"/>
        </w:pPr>
        <w:r>
          <w:fldChar w:fldCharType="begin"/>
        </w:r>
        <w:r>
          <w:instrText>PAGE   \* MERGEFORMAT</w:instrText>
        </w:r>
        <w:r>
          <w:fldChar w:fldCharType="separate"/>
        </w:r>
        <w:r>
          <w:rPr>
            <w:noProof/>
          </w:rPr>
          <w:t>1</w:t>
        </w:r>
        <w:r>
          <w:fldChar w:fldCharType="end"/>
        </w:r>
      </w:p>
    </w:sdtContent>
  </w:sdt>
  <w:p w:rsidR="00766138" w:rsidRDefault="007661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38" w:rsidRDefault="00766138" w:rsidP="00766138">
      <w:r>
        <w:separator/>
      </w:r>
    </w:p>
  </w:footnote>
  <w:footnote w:type="continuationSeparator" w:id="0">
    <w:p w:rsidR="00766138" w:rsidRDefault="00766138" w:rsidP="0076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1080" w:hanging="360"/>
      </w:pPr>
      <w:rPr>
        <w:rFonts w:ascii="OpenSymbol" w:hAnsi="Open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1">
    <w:nsid w:val="00000002"/>
    <w:multiLevelType w:val="multilevel"/>
    <w:tmpl w:val="00000002"/>
    <w:lvl w:ilvl="0">
      <w:start w:val="1"/>
      <w:numFmt w:val="bullet"/>
      <w:lvlText w:val="•"/>
      <w:lvlJc w:val="left"/>
      <w:pPr>
        <w:ind w:left="1080" w:hanging="360"/>
      </w:pPr>
      <w:rPr>
        <w:rFonts w:ascii="OpenSymbol" w:hAnsi="Open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2">
    <w:nsid w:val="00000003"/>
    <w:multiLevelType w:val="multilevel"/>
    <w:tmpl w:val="00000003"/>
    <w:lvl w:ilvl="0">
      <w:start w:val="1"/>
      <w:numFmt w:val="bullet"/>
      <w:lvlText w:val="•"/>
      <w:lvlJc w:val="left"/>
      <w:pPr>
        <w:ind w:left="1080" w:hanging="360"/>
      </w:pPr>
      <w:rPr>
        <w:rFonts w:ascii="OpenSymbol" w:hAnsi="Open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3">
    <w:nsid w:val="088F7D7D"/>
    <w:multiLevelType w:val="hybridMultilevel"/>
    <w:tmpl w:val="D4C64022"/>
    <w:lvl w:ilvl="0" w:tplc="C79C3508">
      <w:start w:val="1"/>
      <w:numFmt w:val="decimal"/>
      <w:lvlText w:val="%1."/>
      <w:lvlJc w:val="left"/>
      <w:pPr>
        <w:ind w:left="1429"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13F92"/>
    <w:multiLevelType w:val="hybridMultilevel"/>
    <w:tmpl w:val="1A8844A8"/>
    <w:lvl w:ilvl="0" w:tplc="3F04C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35" w:hanging="360"/>
      </w:pPr>
      <w:rPr>
        <w:rFonts w:ascii="Courier New" w:hAnsi="Courier New" w:hint="default"/>
      </w:rPr>
    </w:lvl>
    <w:lvl w:ilvl="2" w:tplc="04190005" w:tentative="1">
      <w:start w:val="1"/>
      <w:numFmt w:val="bullet"/>
      <w:lvlText w:val=""/>
      <w:lvlJc w:val="left"/>
      <w:pPr>
        <w:ind w:left="1755" w:hanging="360"/>
      </w:pPr>
      <w:rPr>
        <w:rFonts w:ascii="Wingdings" w:hAnsi="Wingdings" w:hint="default"/>
      </w:rPr>
    </w:lvl>
    <w:lvl w:ilvl="3" w:tplc="04190001" w:tentative="1">
      <w:start w:val="1"/>
      <w:numFmt w:val="bullet"/>
      <w:lvlText w:val=""/>
      <w:lvlJc w:val="left"/>
      <w:pPr>
        <w:ind w:left="2475" w:hanging="360"/>
      </w:pPr>
      <w:rPr>
        <w:rFonts w:ascii="Symbol" w:hAnsi="Symbol" w:hint="default"/>
      </w:rPr>
    </w:lvl>
    <w:lvl w:ilvl="4" w:tplc="04190003" w:tentative="1">
      <w:start w:val="1"/>
      <w:numFmt w:val="bullet"/>
      <w:lvlText w:val="o"/>
      <w:lvlJc w:val="left"/>
      <w:pPr>
        <w:ind w:left="3195" w:hanging="360"/>
      </w:pPr>
      <w:rPr>
        <w:rFonts w:ascii="Courier New" w:hAnsi="Courier New" w:hint="default"/>
      </w:rPr>
    </w:lvl>
    <w:lvl w:ilvl="5" w:tplc="04190005" w:tentative="1">
      <w:start w:val="1"/>
      <w:numFmt w:val="bullet"/>
      <w:lvlText w:val=""/>
      <w:lvlJc w:val="left"/>
      <w:pPr>
        <w:ind w:left="3915" w:hanging="360"/>
      </w:pPr>
      <w:rPr>
        <w:rFonts w:ascii="Wingdings" w:hAnsi="Wingdings" w:hint="default"/>
      </w:rPr>
    </w:lvl>
    <w:lvl w:ilvl="6" w:tplc="04190001" w:tentative="1">
      <w:start w:val="1"/>
      <w:numFmt w:val="bullet"/>
      <w:lvlText w:val=""/>
      <w:lvlJc w:val="left"/>
      <w:pPr>
        <w:ind w:left="4635" w:hanging="360"/>
      </w:pPr>
      <w:rPr>
        <w:rFonts w:ascii="Symbol" w:hAnsi="Symbol" w:hint="default"/>
      </w:rPr>
    </w:lvl>
    <w:lvl w:ilvl="7" w:tplc="04190003" w:tentative="1">
      <w:start w:val="1"/>
      <w:numFmt w:val="bullet"/>
      <w:lvlText w:val="o"/>
      <w:lvlJc w:val="left"/>
      <w:pPr>
        <w:ind w:left="5355" w:hanging="360"/>
      </w:pPr>
      <w:rPr>
        <w:rFonts w:ascii="Courier New" w:hAnsi="Courier New" w:hint="default"/>
      </w:rPr>
    </w:lvl>
    <w:lvl w:ilvl="8" w:tplc="04190005" w:tentative="1">
      <w:start w:val="1"/>
      <w:numFmt w:val="bullet"/>
      <w:lvlText w:val=""/>
      <w:lvlJc w:val="left"/>
      <w:pPr>
        <w:ind w:left="6075" w:hanging="360"/>
      </w:pPr>
      <w:rPr>
        <w:rFonts w:ascii="Wingdings" w:hAnsi="Wingdings" w:hint="default"/>
      </w:rPr>
    </w:lvl>
  </w:abstractNum>
  <w:abstractNum w:abstractNumId="5">
    <w:nsid w:val="538F5143"/>
    <w:multiLevelType w:val="hybridMultilevel"/>
    <w:tmpl w:val="1BEA2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11831"/>
    <w:multiLevelType w:val="hybridMultilevel"/>
    <w:tmpl w:val="70F288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29E133E"/>
    <w:multiLevelType w:val="hybridMultilevel"/>
    <w:tmpl w:val="D270B87A"/>
    <w:lvl w:ilvl="0" w:tplc="B9D21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11"/>
    <w:rsid w:val="0006354B"/>
    <w:rsid w:val="000B38B0"/>
    <w:rsid w:val="0013424B"/>
    <w:rsid w:val="001473BB"/>
    <w:rsid w:val="00182F7F"/>
    <w:rsid w:val="00186EA9"/>
    <w:rsid w:val="001B7011"/>
    <w:rsid w:val="001B78A2"/>
    <w:rsid w:val="001F68B7"/>
    <w:rsid w:val="00245FCC"/>
    <w:rsid w:val="00272610"/>
    <w:rsid w:val="00284708"/>
    <w:rsid w:val="00293C85"/>
    <w:rsid w:val="0032384B"/>
    <w:rsid w:val="003259B9"/>
    <w:rsid w:val="003264E7"/>
    <w:rsid w:val="003925F9"/>
    <w:rsid w:val="003F4D7B"/>
    <w:rsid w:val="004B0AD5"/>
    <w:rsid w:val="004B763C"/>
    <w:rsid w:val="00570026"/>
    <w:rsid w:val="005C2DA2"/>
    <w:rsid w:val="00636FE8"/>
    <w:rsid w:val="006C7699"/>
    <w:rsid w:val="007464F3"/>
    <w:rsid w:val="00757B0E"/>
    <w:rsid w:val="00766138"/>
    <w:rsid w:val="007952F9"/>
    <w:rsid w:val="00847FA2"/>
    <w:rsid w:val="00877BA2"/>
    <w:rsid w:val="00886B18"/>
    <w:rsid w:val="008B0B89"/>
    <w:rsid w:val="008E3A08"/>
    <w:rsid w:val="00927C4E"/>
    <w:rsid w:val="00935766"/>
    <w:rsid w:val="00942F8C"/>
    <w:rsid w:val="00993F4A"/>
    <w:rsid w:val="00A135AF"/>
    <w:rsid w:val="00A34045"/>
    <w:rsid w:val="00A615EF"/>
    <w:rsid w:val="00A63E74"/>
    <w:rsid w:val="00AB3618"/>
    <w:rsid w:val="00AF0D31"/>
    <w:rsid w:val="00B53620"/>
    <w:rsid w:val="00B91A33"/>
    <w:rsid w:val="00BF4591"/>
    <w:rsid w:val="00C42B04"/>
    <w:rsid w:val="00C567EC"/>
    <w:rsid w:val="00CB7B52"/>
    <w:rsid w:val="00D050AA"/>
    <w:rsid w:val="00D95C9F"/>
    <w:rsid w:val="00DC416A"/>
    <w:rsid w:val="00E45193"/>
    <w:rsid w:val="00EC2ACE"/>
    <w:rsid w:val="00F57D74"/>
    <w:rsid w:val="00FB0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1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18"/>
    <w:pPr>
      <w:ind w:left="720"/>
      <w:contextualSpacing/>
    </w:pPr>
  </w:style>
  <w:style w:type="paragraph" w:styleId="a4">
    <w:name w:val="Body Text Indent"/>
    <w:basedOn w:val="a"/>
    <w:link w:val="a5"/>
    <w:rsid w:val="00B53620"/>
    <w:pPr>
      <w:spacing w:line="360" w:lineRule="auto"/>
      <w:ind w:left="1413"/>
      <w:jc w:val="both"/>
    </w:pPr>
    <w:rPr>
      <w:rFonts w:ascii="Times New Roman" w:eastAsia="Times New Roman" w:hAnsi="Times New Roman"/>
      <w:sz w:val="28"/>
      <w:szCs w:val="24"/>
      <w:lang w:eastAsia="ar-SA"/>
    </w:rPr>
  </w:style>
  <w:style w:type="character" w:customStyle="1" w:styleId="a5">
    <w:name w:val="Основной текст с отступом Знак"/>
    <w:basedOn w:val="a0"/>
    <w:link w:val="a4"/>
    <w:rsid w:val="00B53620"/>
    <w:rPr>
      <w:rFonts w:ascii="Times New Roman" w:eastAsia="Times New Roman" w:hAnsi="Times New Roman" w:cs="Times New Roman"/>
      <w:sz w:val="28"/>
      <w:szCs w:val="24"/>
      <w:lang w:eastAsia="ar-SA"/>
    </w:rPr>
  </w:style>
  <w:style w:type="paragraph" w:customStyle="1" w:styleId="Default">
    <w:name w:val="Default"/>
    <w:rsid w:val="00EC2A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header"/>
    <w:basedOn w:val="a"/>
    <w:link w:val="a7"/>
    <w:uiPriority w:val="99"/>
    <w:unhideWhenUsed/>
    <w:rsid w:val="00766138"/>
    <w:pPr>
      <w:tabs>
        <w:tab w:val="center" w:pos="4677"/>
        <w:tab w:val="right" w:pos="9355"/>
      </w:tabs>
    </w:pPr>
  </w:style>
  <w:style w:type="character" w:customStyle="1" w:styleId="a7">
    <w:name w:val="Верхний колонтитул Знак"/>
    <w:basedOn w:val="a0"/>
    <w:link w:val="a6"/>
    <w:uiPriority w:val="99"/>
    <w:rsid w:val="00766138"/>
    <w:rPr>
      <w:rFonts w:ascii="Calibri" w:eastAsia="Calibri" w:hAnsi="Calibri" w:cs="Times New Roman"/>
    </w:rPr>
  </w:style>
  <w:style w:type="paragraph" w:styleId="a8">
    <w:name w:val="footer"/>
    <w:basedOn w:val="a"/>
    <w:link w:val="a9"/>
    <w:uiPriority w:val="99"/>
    <w:unhideWhenUsed/>
    <w:rsid w:val="00766138"/>
    <w:pPr>
      <w:tabs>
        <w:tab w:val="center" w:pos="4677"/>
        <w:tab w:val="right" w:pos="9355"/>
      </w:tabs>
    </w:pPr>
  </w:style>
  <w:style w:type="character" w:customStyle="1" w:styleId="a9">
    <w:name w:val="Нижний колонтитул Знак"/>
    <w:basedOn w:val="a0"/>
    <w:link w:val="a8"/>
    <w:uiPriority w:val="99"/>
    <w:rsid w:val="007661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1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18"/>
    <w:pPr>
      <w:ind w:left="720"/>
      <w:contextualSpacing/>
    </w:pPr>
  </w:style>
  <w:style w:type="paragraph" w:styleId="a4">
    <w:name w:val="Body Text Indent"/>
    <w:basedOn w:val="a"/>
    <w:link w:val="a5"/>
    <w:rsid w:val="00B53620"/>
    <w:pPr>
      <w:spacing w:line="360" w:lineRule="auto"/>
      <w:ind w:left="1413"/>
      <w:jc w:val="both"/>
    </w:pPr>
    <w:rPr>
      <w:rFonts w:ascii="Times New Roman" w:eastAsia="Times New Roman" w:hAnsi="Times New Roman"/>
      <w:sz w:val="28"/>
      <w:szCs w:val="24"/>
      <w:lang w:eastAsia="ar-SA"/>
    </w:rPr>
  </w:style>
  <w:style w:type="character" w:customStyle="1" w:styleId="a5">
    <w:name w:val="Основной текст с отступом Знак"/>
    <w:basedOn w:val="a0"/>
    <w:link w:val="a4"/>
    <w:rsid w:val="00B53620"/>
    <w:rPr>
      <w:rFonts w:ascii="Times New Roman" w:eastAsia="Times New Roman" w:hAnsi="Times New Roman" w:cs="Times New Roman"/>
      <w:sz w:val="28"/>
      <w:szCs w:val="24"/>
      <w:lang w:eastAsia="ar-SA"/>
    </w:rPr>
  </w:style>
  <w:style w:type="paragraph" w:customStyle="1" w:styleId="Default">
    <w:name w:val="Default"/>
    <w:rsid w:val="00EC2A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header"/>
    <w:basedOn w:val="a"/>
    <w:link w:val="a7"/>
    <w:uiPriority w:val="99"/>
    <w:unhideWhenUsed/>
    <w:rsid w:val="00766138"/>
    <w:pPr>
      <w:tabs>
        <w:tab w:val="center" w:pos="4677"/>
        <w:tab w:val="right" w:pos="9355"/>
      </w:tabs>
    </w:pPr>
  </w:style>
  <w:style w:type="character" w:customStyle="1" w:styleId="a7">
    <w:name w:val="Верхний колонтитул Знак"/>
    <w:basedOn w:val="a0"/>
    <w:link w:val="a6"/>
    <w:uiPriority w:val="99"/>
    <w:rsid w:val="00766138"/>
    <w:rPr>
      <w:rFonts w:ascii="Calibri" w:eastAsia="Calibri" w:hAnsi="Calibri" w:cs="Times New Roman"/>
    </w:rPr>
  </w:style>
  <w:style w:type="paragraph" w:styleId="a8">
    <w:name w:val="footer"/>
    <w:basedOn w:val="a"/>
    <w:link w:val="a9"/>
    <w:uiPriority w:val="99"/>
    <w:unhideWhenUsed/>
    <w:rsid w:val="00766138"/>
    <w:pPr>
      <w:tabs>
        <w:tab w:val="center" w:pos="4677"/>
        <w:tab w:val="right" w:pos="9355"/>
      </w:tabs>
    </w:pPr>
  </w:style>
  <w:style w:type="character" w:customStyle="1" w:styleId="a9">
    <w:name w:val="Нижний колонтитул Знак"/>
    <w:basedOn w:val="a0"/>
    <w:link w:val="a8"/>
    <w:uiPriority w:val="99"/>
    <w:rsid w:val="007661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9E65-E93D-440E-BDC2-96270D20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Валентина Петровна</cp:lastModifiedBy>
  <cp:revision>20</cp:revision>
  <dcterms:created xsi:type="dcterms:W3CDTF">2015-08-10T16:32:00Z</dcterms:created>
  <dcterms:modified xsi:type="dcterms:W3CDTF">2016-10-07T19:31:00Z</dcterms:modified>
</cp:coreProperties>
</file>